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0.0 -->
  <w:body>
    <w:p>
      <w:pPr>
        <w:bidi w:val="0"/>
        <w:spacing w:before="0" w:after="0"/>
        <w:ind w:left="0" w:right="-200" w:firstLine="0"/>
        <w:jc w:val="both"/>
        <w:sectPr>
          <w:pgSz w:w="11880" w:h="16800"/>
          <w:pgMar w:top="0" w:right="0" w:bottom="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840pt">
            <v:imagedata r:id="rId4" o:title=""/>
            <w10:anchorlock/>
          </v:shape>
        </w:pict>
      </w:r>
    </w:p>
    <w:p w:rsidR="00E944B6" w:rsidRPr="00E944B6" w:rsidP="00FB124B">
      <w:pPr>
        <w:spacing w:line="360" w:lineRule="auto"/>
        <w:ind w:left="-142"/>
        <w:jc w:val="center"/>
        <w:rPr>
          <w:b/>
          <w:sz w:val="24"/>
          <w:szCs w:val="24"/>
        </w:rPr>
      </w:pPr>
      <w:r w:rsidRPr="00ED1D1A">
        <w:rPr>
          <w:b/>
          <w:sz w:val="24"/>
          <w:szCs w:val="24"/>
        </w:rPr>
        <w:t>ПОЯСНИТЕЛЬНАЯ ЗАПИСКА.</w:t>
      </w:r>
    </w:p>
    <w:p w:rsidR="00E944B6" w:rsidRPr="00ED1D1A" w:rsidP="00E944B6">
      <w:pPr>
        <w:shd w:val="clear" w:color="auto" w:fill="FFFFFF"/>
        <w:ind w:left="-426" w:firstLine="284"/>
        <w:jc w:val="both"/>
        <w:rPr>
          <w:bCs/>
          <w:sz w:val="24"/>
          <w:szCs w:val="24"/>
        </w:rPr>
      </w:pPr>
    </w:p>
    <w:p w:rsidR="00FB124B" w:rsidRPr="002A37D3" w:rsidP="00FB124B">
      <w:pPr>
        <w:shd w:val="clear" w:color="auto" w:fill="FFFFFF"/>
        <w:ind w:firstLine="709"/>
        <w:jc w:val="both"/>
        <w:rPr>
          <w:sz w:val="24"/>
          <w:szCs w:val="24"/>
        </w:rPr>
      </w:pPr>
      <w:r w:rsidRPr="002A37D3">
        <w:rPr>
          <w:sz w:val="24"/>
          <w:szCs w:val="24"/>
        </w:rPr>
        <w:t>Рабочая пр</w:t>
      </w:r>
      <w:r>
        <w:rPr>
          <w:sz w:val="24"/>
          <w:szCs w:val="24"/>
        </w:rPr>
        <w:t>ограмма по информатике и ИКТ в 8</w:t>
      </w:r>
      <w:r w:rsidRPr="002A37D3">
        <w:rPr>
          <w:sz w:val="24"/>
          <w:szCs w:val="24"/>
        </w:rPr>
        <w:t xml:space="preserve"> классе составлена на основе «Примерной программы основного общего образования по информатике и ИКТ (утверждена приказом Минобразования России от 09.03.04. № 1312), авторской программы </w:t>
      </w:r>
      <w:r w:rsidRPr="002A37D3">
        <w:rPr>
          <w:sz w:val="24"/>
          <w:szCs w:val="24"/>
        </w:rPr>
        <w:t>Босовой</w:t>
      </w:r>
      <w:r w:rsidRPr="002A37D3">
        <w:rPr>
          <w:sz w:val="24"/>
          <w:szCs w:val="24"/>
        </w:rPr>
        <w:t xml:space="preserve"> Л.Л. «Программа</w:t>
      </w:r>
      <w:r>
        <w:rPr>
          <w:sz w:val="24"/>
          <w:szCs w:val="24"/>
        </w:rPr>
        <w:t xml:space="preserve"> курса информатики и ИКТ для 5-9</w:t>
      </w:r>
      <w:r w:rsidRPr="002A37D3">
        <w:rPr>
          <w:sz w:val="24"/>
          <w:szCs w:val="24"/>
        </w:rPr>
        <w:t xml:space="preserve"> классов средней общеобразовательной школы».</w:t>
      </w:r>
    </w:p>
    <w:p w:rsidR="00FB124B" w:rsidRPr="002A37D3" w:rsidP="00FB124B">
      <w:pPr>
        <w:shd w:val="clear" w:color="auto" w:fill="FFFFFF"/>
        <w:ind w:firstLine="709"/>
        <w:jc w:val="both"/>
        <w:rPr>
          <w:sz w:val="24"/>
          <w:szCs w:val="24"/>
        </w:rPr>
      </w:pPr>
      <w:r w:rsidRPr="002A37D3">
        <w:rPr>
          <w:b/>
          <w:bCs/>
          <w:sz w:val="24"/>
          <w:szCs w:val="24"/>
        </w:rPr>
        <w:t>Рабочая программа составлена в соответствии с нормативно-правовыми документами:</w:t>
      </w:r>
    </w:p>
    <w:p w:rsidR="00FB124B" w:rsidRPr="002A37D3" w:rsidP="00FB12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37D3">
        <w:rPr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(приказ №1089 от 05.03.2004 г.)</w:t>
      </w:r>
    </w:p>
    <w:p w:rsidR="00FB124B" w:rsidRPr="002A37D3" w:rsidP="00FB12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37D3">
        <w:rPr>
          <w:sz w:val="24"/>
          <w:szCs w:val="24"/>
        </w:rPr>
        <w:t>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 (приказ МОРФ от 09.03.2004 г. №1312 «Об утверждении федерального базисного учебного плана и примерных планов для образовательных учреждений РФ»;</w:t>
      </w:r>
    </w:p>
    <w:p w:rsidR="00FB124B" w:rsidRPr="002A37D3" w:rsidP="00FB12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37D3">
        <w:rPr>
          <w:sz w:val="24"/>
          <w:szCs w:val="24"/>
        </w:rPr>
        <w:t>Приказ МО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B124B" w:rsidRPr="002A37D3" w:rsidP="00FB12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37D3">
        <w:rPr>
          <w:sz w:val="24"/>
          <w:szCs w:val="24"/>
        </w:rPr>
        <w:t>Приказ Министерства образования и науки Российской Федерации (</w:t>
      </w:r>
      <w:r w:rsidRPr="002A37D3">
        <w:rPr>
          <w:sz w:val="24"/>
          <w:szCs w:val="24"/>
        </w:rPr>
        <w:t>Минобрнауки</w:t>
      </w:r>
      <w:r w:rsidRPr="002A37D3">
        <w:rPr>
          <w:sz w:val="24"/>
          <w:szCs w:val="24"/>
        </w:rPr>
        <w:t xml:space="preserve"> России) от 27 декабря 2011 г. N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sz w:val="24"/>
          <w:szCs w:val="24"/>
        </w:rPr>
        <w:t>арственную аккредитацию, на 2017/2018</w:t>
      </w:r>
      <w:r w:rsidRPr="002A37D3">
        <w:rPr>
          <w:sz w:val="24"/>
          <w:szCs w:val="24"/>
        </w:rPr>
        <w:t xml:space="preserve"> учебный год».</w:t>
      </w:r>
    </w:p>
    <w:p w:rsidR="00FB124B" w:rsidRPr="002A37D3" w:rsidP="00FB12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Учебный план МБОУ СОШ № 22 на 2021-2022</w:t>
      </w:r>
      <w:r w:rsidRPr="002A37D3">
        <w:rPr>
          <w:sz w:val="24"/>
          <w:szCs w:val="24"/>
        </w:rPr>
        <w:t xml:space="preserve"> учебный год.</w:t>
      </w:r>
    </w:p>
    <w:p w:rsidR="00FB124B" w:rsidRPr="002A37D3" w:rsidP="00FB124B">
      <w:pPr>
        <w:shd w:val="clear" w:color="auto" w:fill="FFFFFF"/>
        <w:ind w:firstLine="709"/>
        <w:jc w:val="both"/>
        <w:rPr>
          <w:sz w:val="24"/>
          <w:szCs w:val="24"/>
        </w:rPr>
      </w:pPr>
      <w:r w:rsidRPr="002A37D3">
        <w:rPr>
          <w:b/>
          <w:bCs/>
          <w:sz w:val="24"/>
          <w:szCs w:val="24"/>
        </w:rPr>
        <w:t>Цели программы:</w:t>
      </w:r>
    </w:p>
    <w:p w:rsidR="00FB124B" w:rsidRPr="002A37D3" w:rsidP="00FB12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37D3">
        <w:rPr>
          <w:sz w:val="24"/>
          <w:szCs w:val="24"/>
        </w:rPr>
        <w:t xml:space="preserve">формирование </w:t>
      </w:r>
      <w:r w:rsidRPr="002A37D3">
        <w:rPr>
          <w:sz w:val="24"/>
          <w:szCs w:val="24"/>
        </w:rPr>
        <w:t>общеучебных</w:t>
      </w:r>
      <w:r w:rsidRPr="002A37D3">
        <w:rPr>
          <w:sz w:val="24"/>
          <w:szCs w:val="24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FB124B" w:rsidRPr="002A37D3" w:rsidP="00FB12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37D3">
        <w:rPr>
          <w:sz w:val="24"/>
          <w:szCs w:val="24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r w:rsidRPr="002A37D3">
        <w:rPr>
          <w:sz w:val="24"/>
          <w:szCs w:val="24"/>
        </w:rPr>
        <w:t>общеучебных</w:t>
      </w:r>
      <w:r w:rsidRPr="002A37D3">
        <w:rPr>
          <w:sz w:val="24"/>
          <w:szCs w:val="24"/>
        </w:rPr>
        <w:t xml:space="preserve"> понятий, таких как «объект», «система», «модель», «алгоритм» и др.;</w:t>
      </w:r>
    </w:p>
    <w:p w:rsidR="00FB124B" w:rsidRPr="002A37D3" w:rsidP="00FB12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37D3">
        <w:rPr>
          <w:sz w:val="24"/>
          <w:szCs w:val="24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FB124B" w:rsidRPr="002A37D3" w:rsidP="00FB124B">
      <w:pPr>
        <w:shd w:val="clear" w:color="auto" w:fill="FFFFFF"/>
        <w:ind w:firstLine="709"/>
        <w:jc w:val="both"/>
        <w:rPr>
          <w:sz w:val="24"/>
          <w:szCs w:val="24"/>
        </w:rPr>
      </w:pPr>
      <w:r w:rsidRPr="002A37D3">
        <w:rPr>
          <w:sz w:val="24"/>
          <w:szCs w:val="24"/>
        </w:rPr>
        <w:t>Для достижения комплекса поставленных целей в проце</w:t>
      </w:r>
      <w:r>
        <w:rPr>
          <w:sz w:val="24"/>
          <w:szCs w:val="24"/>
        </w:rPr>
        <w:t>ссе изучения информатики и ИКТ </w:t>
      </w:r>
      <w:r w:rsidRPr="002A37D3">
        <w:rPr>
          <w:sz w:val="24"/>
          <w:szCs w:val="24"/>
        </w:rPr>
        <w:t>необходимо решить следующие </w:t>
      </w:r>
      <w:r w:rsidRPr="002A37D3">
        <w:rPr>
          <w:b/>
          <w:bCs/>
          <w:sz w:val="24"/>
          <w:szCs w:val="24"/>
        </w:rPr>
        <w:t>задачи:</w:t>
      </w:r>
    </w:p>
    <w:p w:rsidR="00FB124B" w:rsidRPr="002A37D3" w:rsidP="00FB12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37D3">
        <w:rPr>
          <w:sz w:val="24"/>
          <w:szCs w:val="24"/>
        </w:rPr>
        <w:t xml:space="preserve">создать условия для осознанного использования учащимися при изучении школьных дисциплин таких </w:t>
      </w:r>
      <w:r w:rsidRPr="002A37D3">
        <w:rPr>
          <w:sz w:val="24"/>
          <w:szCs w:val="24"/>
        </w:rPr>
        <w:t>общепредметных</w:t>
      </w:r>
      <w:r w:rsidRPr="002A37D3">
        <w:rPr>
          <w:sz w:val="24"/>
          <w:szCs w:val="24"/>
        </w:rPr>
        <w:t xml:space="preserve"> понятий как «объект», «система», «модель», «алгоритм», «исполнитель» и др.;</w:t>
      </w:r>
    </w:p>
    <w:p w:rsidR="00FB124B" w:rsidRPr="002A37D3" w:rsidP="00FB12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37D3">
        <w:rPr>
          <w:sz w:val="24"/>
          <w:szCs w:val="24"/>
        </w:rPr>
        <w:t xml:space="preserve">сформировать у учащихся умения организации собственной учебной деятельности, включающими: </w:t>
      </w:r>
      <w:r w:rsidRPr="002A37D3">
        <w:rPr>
          <w:sz w:val="24"/>
          <w:szCs w:val="24"/>
        </w:rPr>
        <w:t>целеполагание</w:t>
      </w:r>
      <w:r w:rsidRPr="002A37D3">
        <w:rPr>
          <w:sz w:val="24"/>
          <w:szCs w:val="24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  <w:r w:rsidRPr="002A37D3">
        <w:rPr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</w:t>
      </w:r>
      <w:r w:rsidRPr="002A37D3">
        <w:rPr>
          <w:sz w:val="24"/>
          <w:szCs w:val="24"/>
        </w:rPr>
        <w:t>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:rsidR="00FB124B" w:rsidRPr="002A37D3" w:rsidP="00FB12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37D3">
        <w:rPr>
          <w:sz w:val="24"/>
          <w:szCs w:val="24"/>
        </w:rPr>
        <w:t xml:space="preserve"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r w:rsidRPr="002A37D3">
        <w:rPr>
          <w:sz w:val="24"/>
          <w:szCs w:val="24"/>
        </w:rPr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FB124B" w:rsidRPr="002A37D3" w:rsidP="00FB12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37D3">
        <w:rPr>
          <w:sz w:val="24"/>
          <w:szCs w:val="24"/>
        </w:rPr>
        <w:t>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FB124B" w:rsidRPr="002A37D3" w:rsidP="00FB12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37D3">
        <w:rPr>
          <w:sz w:val="24"/>
          <w:szCs w:val="24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FB124B" w:rsidRPr="002A37D3" w:rsidP="00FB12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37D3">
        <w:rPr>
          <w:sz w:val="24"/>
          <w:szCs w:val="24"/>
        </w:rPr>
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FB124B" w:rsidRPr="002A37D3" w:rsidP="00FB12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37D3">
        <w:rPr>
          <w:sz w:val="24"/>
          <w:szCs w:val="24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FB124B" w:rsidRPr="002A37D3" w:rsidP="00FB124B">
      <w:pPr>
        <w:shd w:val="clear" w:color="auto" w:fill="FFFFFF"/>
        <w:ind w:firstLine="709"/>
        <w:jc w:val="both"/>
        <w:rPr>
          <w:sz w:val="24"/>
          <w:szCs w:val="24"/>
        </w:rPr>
      </w:pPr>
      <w:r w:rsidRPr="002A37D3">
        <w:rPr>
          <w:b/>
          <w:bCs/>
          <w:sz w:val="24"/>
          <w:szCs w:val="24"/>
        </w:rPr>
        <w:t>Место предмета в учебном плане</w:t>
      </w:r>
    </w:p>
    <w:p w:rsidR="00FB124B" w:rsidRPr="002A37D3" w:rsidP="00FB124B">
      <w:pPr>
        <w:shd w:val="clear" w:color="auto" w:fill="FFFFFF"/>
        <w:ind w:firstLine="709"/>
        <w:jc w:val="both"/>
        <w:rPr>
          <w:sz w:val="24"/>
          <w:szCs w:val="24"/>
        </w:rPr>
      </w:pPr>
      <w:r w:rsidRPr="002A37D3">
        <w:rPr>
          <w:sz w:val="24"/>
          <w:szCs w:val="24"/>
        </w:rPr>
        <w:t xml:space="preserve">В авторской программе </w:t>
      </w:r>
      <w:r w:rsidRPr="002A37D3">
        <w:rPr>
          <w:sz w:val="24"/>
          <w:szCs w:val="24"/>
        </w:rPr>
        <w:t>Босовой</w:t>
      </w:r>
      <w:r>
        <w:rPr>
          <w:sz w:val="24"/>
          <w:szCs w:val="24"/>
        </w:rPr>
        <w:t xml:space="preserve"> Л.Л. на изучение курса в 8</w:t>
      </w:r>
      <w:r w:rsidRPr="002A37D3">
        <w:rPr>
          <w:sz w:val="24"/>
          <w:szCs w:val="24"/>
        </w:rPr>
        <w:t xml:space="preserve"> классе отводится 34 часа. Рабочая программа составлена на 34 </w:t>
      </w:r>
      <w:r w:rsidRPr="002A37D3">
        <w:rPr>
          <w:sz w:val="24"/>
          <w:szCs w:val="24"/>
        </w:rPr>
        <w:t>учебных</w:t>
      </w:r>
      <w:r w:rsidRPr="002A37D3">
        <w:rPr>
          <w:sz w:val="24"/>
          <w:szCs w:val="24"/>
        </w:rPr>
        <w:t xml:space="preserve"> часа - по 1 часу в неделю.</w:t>
      </w:r>
    </w:p>
    <w:p w:rsidR="00FB124B">
      <w:pPr>
        <w:snapToGri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E944B6" w:rsidRPr="00234F47" w:rsidP="00E944B6">
      <w:pPr>
        <w:shd w:val="clear" w:color="auto" w:fill="FFFFFF"/>
        <w:snapToGrid/>
        <w:spacing w:line="276" w:lineRule="auto"/>
        <w:ind w:left="-426" w:firstLine="284"/>
        <w:jc w:val="center"/>
        <w:rPr>
          <w:rFonts w:ascii="Arial" w:hAnsi="Arial" w:cs="Arial"/>
          <w:color w:val="000000"/>
          <w:sz w:val="24"/>
          <w:szCs w:val="24"/>
        </w:rPr>
      </w:pPr>
      <w:r w:rsidRPr="00234F47">
        <w:rPr>
          <w:b/>
          <w:bCs/>
          <w:color w:val="000000"/>
          <w:sz w:val="24"/>
          <w:szCs w:val="24"/>
        </w:rPr>
        <w:t> </w:t>
      </w:r>
    </w:p>
    <w:p w:rsidR="00E944B6" w:rsidRPr="00234F47" w:rsidP="00FB124B">
      <w:pPr>
        <w:shd w:val="clear" w:color="auto" w:fill="FFFFFF"/>
        <w:snapToGrid/>
        <w:spacing w:line="276" w:lineRule="auto"/>
        <w:ind w:left="-142"/>
        <w:jc w:val="center"/>
        <w:rPr>
          <w:rFonts w:ascii="Arial" w:hAnsi="Arial" w:cs="Arial"/>
          <w:color w:val="000000"/>
          <w:sz w:val="24"/>
          <w:szCs w:val="24"/>
        </w:rPr>
      </w:pPr>
      <w:r w:rsidRPr="00234F47">
        <w:rPr>
          <w:b/>
          <w:bCs/>
          <w:color w:val="000000"/>
          <w:spacing w:val="-5"/>
          <w:sz w:val="24"/>
          <w:szCs w:val="24"/>
        </w:rPr>
        <w:t>Планируемые предметные результаты освоения информатики</w:t>
      </w:r>
    </w:p>
    <w:p w:rsidR="00E944B6" w:rsidRPr="00234F47" w:rsidP="00E944B6">
      <w:pPr>
        <w:shd w:val="clear" w:color="auto" w:fill="FFFFFF"/>
        <w:snapToGrid/>
        <w:spacing w:line="276" w:lineRule="auto"/>
        <w:ind w:left="-426" w:firstLine="284"/>
        <w:rPr>
          <w:rFonts w:ascii="Arial" w:hAnsi="Arial" w:cs="Arial"/>
          <w:color w:val="000000"/>
          <w:sz w:val="24"/>
          <w:szCs w:val="24"/>
        </w:rPr>
      </w:pPr>
      <w:r w:rsidRPr="00234F47">
        <w:rPr>
          <w:color w:val="000000"/>
          <w:spacing w:val="-5"/>
          <w:sz w:val="24"/>
          <w:szCs w:val="24"/>
        </w:rPr>
        <w:t>В   результате   изучения   информатики   в   8   классе учащиеся   получат </w:t>
      </w:r>
      <w:r w:rsidRPr="00234F47">
        <w:rPr>
          <w:color w:val="000000"/>
          <w:sz w:val="24"/>
          <w:szCs w:val="24"/>
        </w:rPr>
        <w:t>представление:</w:t>
      </w:r>
    </w:p>
    <w:p w:rsidR="00E944B6" w:rsidRPr="00234F47" w:rsidP="00E944B6">
      <w:pPr>
        <w:shd w:val="clear" w:color="auto" w:fill="FFFFFF"/>
        <w:snapToGrid/>
        <w:spacing w:line="276" w:lineRule="auto"/>
        <w:ind w:left="-426" w:right="38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234F47">
        <w:rPr>
          <w:color w:val="000000"/>
          <w:sz w:val="24"/>
          <w:szCs w:val="24"/>
        </w:rPr>
        <w:t>•         </w:t>
      </w:r>
      <w:r w:rsidRPr="00234F47">
        <w:rPr>
          <w:color w:val="000000"/>
          <w:spacing w:val="-4"/>
          <w:sz w:val="24"/>
          <w:szCs w:val="24"/>
        </w:rPr>
        <w:t>об информации как одном из основных понятий современной науки, об </w:t>
      </w:r>
      <w:r w:rsidRPr="00234F47">
        <w:rPr>
          <w:color w:val="000000"/>
          <w:spacing w:val="-5"/>
          <w:sz w:val="24"/>
          <w:szCs w:val="24"/>
        </w:rPr>
        <w:t>информационных процессах и их роли в современном мире; о принципах </w:t>
      </w:r>
      <w:r w:rsidRPr="00234F47">
        <w:rPr>
          <w:color w:val="000000"/>
          <w:sz w:val="24"/>
          <w:szCs w:val="24"/>
        </w:rPr>
        <w:t>кодирования информации;</w:t>
      </w:r>
    </w:p>
    <w:p w:rsidR="00E944B6" w:rsidRPr="00234F47" w:rsidP="00E944B6">
      <w:pPr>
        <w:shd w:val="clear" w:color="auto" w:fill="FFFFFF"/>
        <w:snapToGrid/>
        <w:spacing w:line="276" w:lineRule="auto"/>
        <w:ind w:left="-426" w:right="3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234F47">
        <w:rPr>
          <w:color w:val="000000"/>
          <w:sz w:val="24"/>
          <w:szCs w:val="24"/>
        </w:rPr>
        <w:t>•         об алгоритмах обработки информации, их свойствах, основных </w:t>
      </w:r>
      <w:r w:rsidRPr="00234F47">
        <w:rPr>
          <w:color w:val="000000"/>
          <w:spacing w:val="-3"/>
          <w:sz w:val="24"/>
          <w:szCs w:val="24"/>
        </w:rPr>
        <w:t>алгоритмических конструкциях; о способах разработки и программной </w:t>
      </w:r>
      <w:r w:rsidRPr="00234F47">
        <w:rPr>
          <w:color w:val="000000"/>
          <w:sz w:val="24"/>
          <w:szCs w:val="24"/>
        </w:rPr>
        <w:t>реализации алгоритмов;</w:t>
      </w:r>
    </w:p>
    <w:p w:rsidR="00E944B6" w:rsidRPr="00234F47" w:rsidP="00E944B6">
      <w:pPr>
        <w:shd w:val="clear" w:color="auto" w:fill="FFFFFF"/>
        <w:snapToGrid/>
        <w:spacing w:line="276" w:lineRule="auto"/>
        <w:ind w:left="-426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234F47">
        <w:rPr>
          <w:color w:val="000000"/>
          <w:sz w:val="24"/>
          <w:szCs w:val="24"/>
        </w:rPr>
        <w:t>•          о программном принципе работы компьютера - универсального </w:t>
      </w:r>
      <w:r w:rsidRPr="00234F47">
        <w:rPr>
          <w:color w:val="000000"/>
          <w:spacing w:val="-5"/>
          <w:sz w:val="24"/>
          <w:szCs w:val="24"/>
        </w:rPr>
        <w:t>устройства обработки информации; о направлениях развития компьютерной </w:t>
      </w:r>
      <w:r w:rsidRPr="00234F47">
        <w:rPr>
          <w:color w:val="000000"/>
          <w:sz w:val="24"/>
          <w:szCs w:val="24"/>
        </w:rPr>
        <w:t>техники;</w:t>
      </w:r>
    </w:p>
    <w:p w:rsidR="00E944B6" w:rsidRPr="00234F47" w:rsidP="00E944B6">
      <w:pPr>
        <w:shd w:val="clear" w:color="auto" w:fill="FFFFFF"/>
        <w:snapToGrid/>
        <w:spacing w:line="276" w:lineRule="auto"/>
        <w:ind w:left="-426" w:right="1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234F47">
        <w:rPr>
          <w:color w:val="000000"/>
          <w:sz w:val="24"/>
          <w:szCs w:val="24"/>
        </w:rPr>
        <w:t>•         </w:t>
      </w:r>
      <w:r w:rsidRPr="00234F47">
        <w:rPr>
          <w:color w:val="000000"/>
          <w:spacing w:val="-4"/>
          <w:sz w:val="24"/>
          <w:szCs w:val="24"/>
        </w:rPr>
        <w:t>о принципах организации файловой системы, основных возможностях графического интерфейса и правилах организации индивидуального </w:t>
      </w:r>
      <w:r w:rsidRPr="00234F47">
        <w:rPr>
          <w:color w:val="000000"/>
          <w:sz w:val="24"/>
          <w:szCs w:val="24"/>
        </w:rPr>
        <w:t>информационного пространства;</w:t>
      </w:r>
    </w:p>
    <w:p w:rsidR="00E944B6" w:rsidRPr="00234F47" w:rsidP="00E944B6">
      <w:pPr>
        <w:shd w:val="clear" w:color="auto" w:fill="FFFFFF"/>
        <w:snapToGrid/>
        <w:spacing w:line="276" w:lineRule="auto"/>
        <w:ind w:left="-426" w:right="1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234F47">
        <w:rPr>
          <w:color w:val="000000"/>
          <w:sz w:val="24"/>
          <w:szCs w:val="24"/>
        </w:rPr>
        <w:t>•         </w:t>
      </w:r>
      <w:r w:rsidRPr="00234F47">
        <w:rPr>
          <w:color w:val="000000"/>
          <w:spacing w:val="-4"/>
          <w:sz w:val="24"/>
          <w:szCs w:val="24"/>
        </w:rPr>
        <w:t>о компьютерных сетях распространения и обмена информацией, об использовании информационных ресурсов общества с соблюдением </w:t>
      </w:r>
      <w:r w:rsidRPr="00234F47">
        <w:rPr>
          <w:color w:val="000000"/>
          <w:sz w:val="24"/>
          <w:szCs w:val="24"/>
        </w:rPr>
        <w:t>соответствующих правовых и этических норм.</w:t>
      </w:r>
    </w:p>
    <w:p w:rsidR="00E944B6" w:rsidRPr="00234F47" w:rsidP="00E944B6">
      <w:pPr>
        <w:shd w:val="clear" w:color="auto" w:fill="FFFFFF"/>
        <w:snapToGrid/>
        <w:spacing w:line="276" w:lineRule="auto"/>
        <w:ind w:left="-426" w:firstLine="284"/>
        <w:rPr>
          <w:rFonts w:ascii="Arial" w:hAnsi="Arial" w:cs="Arial"/>
          <w:color w:val="000000"/>
          <w:sz w:val="24"/>
          <w:szCs w:val="24"/>
        </w:rPr>
      </w:pPr>
      <w:r w:rsidRPr="00234F47">
        <w:rPr>
          <w:i/>
          <w:iCs/>
          <w:color w:val="000000"/>
          <w:spacing w:val="-1"/>
          <w:sz w:val="24"/>
          <w:szCs w:val="24"/>
        </w:rPr>
        <w:t>Учащиеся будут уметь:</w:t>
      </w:r>
    </w:p>
    <w:p w:rsidR="00E944B6" w:rsidRPr="00234F47" w:rsidP="00E944B6">
      <w:pPr>
        <w:shd w:val="clear" w:color="auto" w:fill="FFFFFF"/>
        <w:snapToGrid/>
        <w:spacing w:line="276" w:lineRule="auto"/>
        <w:ind w:left="-426" w:right="19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234F47">
        <w:rPr>
          <w:color w:val="000000"/>
          <w:sz w:val="24"/>
          <w:szCs w:val="24"/>
        </w:rPr>
        <w:t>•         </w:t>
      </w:r>
      <w:r w:rsidRPr="00234F47">
        <w:rPr>
          <w:color w:val="000000"/>
          <w:spacing w:val="-4"/>
          <w:sz w:val="24"/>
          <w:szCs w:val="24"/>
        </w:rPr>
        <w:t>переводить единицы измерения количества информации; оценивать количественные параметры информационных объектов и процессов: объем </w:t>
      </w:r>
      <w:r w:rsidRPr="00234F47">
        <w:rPr>
          <w:color w:val="000000"/>
          <w:sz w:val="24"/>
          <w:szCs w:val="24"/>
        </w:rPr>
        <w:t>памяти, необходимый для хранения информации; скорость передачи информации;</w:t>
      </w:r>
    </w:p>
    <w:p w:rsidR="00E944B6" w:rsidRPr="00234F47" w:rsidP="00E944B6">
      <w:pPr>
        <w:shd w:val="clear" w:color="auto" w:fill="FFFFFF"/>
        <w:snapToGrid/>
        <w:spacing w:line="276" w:lineRule="auto"/>
        <w:ind w:left="-426" w:firstLine="284"/>
        <w:rPr>
          <w:rFonts w:ascii="Arial" w:hAnsi="Arial" w:cs="Arial"/>
          <w:color w:val="000000"/>
          <w:sz w:val="24"/>
          <w:szCs w:val="24"/>
        </w:rPr>
      </w:pPr>
      <w:r w:rsidRPr="00234F47">
        <w:rPr>
          <w:color w:val="000000"/>
          <w:spacing w:val="-4"/>
          <w:sz w:val="24"/>
          <w:szCs w:val="24"/>
        </w:rPr>
        <w:t>•          записывать в двоичной системе целые числа от 0 до 256;</w:t>
      </w:r>
    </w:p>
    <w:p w:rsidR="00E944B6" w:rsidRPr="00234F47" w:rsidP="00E944B6">
      <w:pPr>
        <w:shd w:val="clear" w:color="auto" w:fill="FFFFFF"/>
        <w:snapToGrid/>
        <w:spacing w:line="276" w:lineRule="auto"/>
        <w:ind w:left="-426" w:right="3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234F47">
        <w:rPr>
          <w:color w:val="000000"/>
          <w:sz w:val="24"/>
          <w:szCs w:val="24"/>
        </w:rPr>
        <w:t>•         </w:t>
      </w:r>
      <w:r w:rsidRPr="00234F47">
        <w:rPr>
          <w:color w:val="000000"/>
          <w:spacing w:val="-2"/>
          <w:sz w:val="24"/>
          <w:szCs w:val="24"/>
        </w:rPr>
        <w:t>записывать и преобразовывать логические выражения с операциями</w:t>
      </w:r>
      <w:r w:rsidRPr="00234F47">
        <w:rPr>
          <w:color w:val="000000"/>
          <w:spacing w:val="-2"/>
          <w:sz w:val="24"/>
          <w:szCs w:val="24"/>
        </w:rPr>
        <w:t xml:space="preserve"> И</w:t>
      </w:r>
      <w:r w:rsidRPr="00234F47">
        <w:rPr>
          <w:color w:val="000000"/>
          <w:spacing w:val="-2"/>
          <w:sz w:val="24"/>
          <w:szCs w:val="24"/>
        </w:rPr>
        <w:t>, </w:t>
      </w:r>
      <w:r w:rsidRPr="00234F47">
        <w:rPr>
          <w:color w:val="000000"/>
          <w:sz w:val="24"/>
          <w:szCs w:val="24"/>
        </w:rPr>
        <w:t>ИЛИ, НЕ; определять значение логического выражения;</w:t>
      </w:r>
    </w:p>
    <w:p w:rsidR="00E944B6" w:rsidRPr="00234F47" w:rsidP="00E944B6">
      <w:pPr>
        <w:shd w:val="clear" w:color="auto" w:fill="FFFFFF"/>
        <w:snapToGrid/>
        <w:spacing w:line="276" w:lineRule="auto"/>
        <w:ind w:left="-426" w:right="29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234F47">
        <w:rPr>
          <w:color w:val="000000"/>
          <w:spacing w:val="-5"/>
          <w:sz w:val="24"/>
          <w:szCs w:val="24"/>
        </w:rPr>
        <w:t>•          </w:t>
      </w:r>
      <w:r w:rsidRPr="00234F47">
        <w:rPr>
          <w:color w:val="000000"/>
          <w:sz w:val="24"/>
          <w:szCs w:val="24"/>
        </w:rPr>
        <w:t>формально исполнять алгоритмы для конкретного исполнителя с </w:t>
      </w:r>
      <w:r w:rsidRPr="00234F47">
        <w:rPr>
          <w:color w:val="000000"/>
          <w:spacing w:val="-4"/>
          <w:sz w:val="24"/>
          <w:szCs w:val="24"/>
        </w:rPr>
        <w:t>фиксированным набором команд, обрабатывающие цепочки символов или </w:t>
      </w:r>
      <w:r w:rsidRPr="00234F47">
        <w:rPr>
          <w:color w:val="000000"/>
          <w:spacing w:val="-5"/>
          <w:sz w:val="24"/>
          <w:szCs w:val="24"/>
        </w:rPr>
        <w:t>списки, записанные на естественном и алгоритмическом языках;</w:t>
      </w:r>
    </w:p>
    <w:p w:rsidR="00E944B6" w:rsidRPr="00234F47" w:rsidP="00E944B6">
      <w:pPr>
        <w:shd w:val="clear" w:color="auto" w:fill="FFFFFF"/>
        <w:snapToGrid/>
        <w:spacing w:line="276" w:lineRule="auto"/>
        <w:ind w:left="-426" w:right="3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234F47">
        <w:rPr>
          <w:color w:val="000000"/>
          <w:spacing w:val="-5"/>
          <w:sz w:val="24"/>
          <w:szCs w:val="24"/>
        </w:rPr>
        <w:t>•          </w:t>
      </w:r>
      <w:r w:rsidRPr="00234F47">
        <w:rPr>
          <w:color w:val="000000"/>
          <w:sz w:val="24"/>
          <w:szCs w:val="24"/>
        </w:rPr>
        <w:t>формально исполнять алгоритмы, описанные с использованием </w:t>
      </w:r>
      <w:r w:rsidRPr="00234F47">
        <w:rPr>
          <w:color w:val="000000"/>
          <w:spacing w:val="-3"/>
          <w:sz w:val="24"/>
          <w:szCs w:val="24"/>
        </w:rPr>
        <w:t>конструкций ветвления (условные операторы) и повторения (циклы), </w:t>
      </w:r>
      <w:r w:rsidRPr="00234F47">
        <w:rPr>
          <w:color w:val="000000"/>
          <w:spacing w:val="-5"/>
          <w:sz w:val="24"/>
          <w:szCs w:val="24"/>
        </w:rPr>
        <w:t>вспомогательных алгоритмов, простых и табличных величин;</w:t>
      </w:r>
    </w:p>
    <w:p w:rsidR="00E944B6" w:rsidRPr="00234F47" w:rsidP="00E944B6">
      <w:pPr>
        <w:shd w:val="clear" w:color="auto" w:fill="FFFFFF"/>
        <w:snapToGrid/>
        <w:spacing w:line="276" w:lineRule="auto"/>
        <w:ind w:left="-426" w:right="3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234F47">
        <w:rPr>
          <w:color w:val="000000"/>
          <w:sz w:val="24"/>
          <w:szCs w:val="24"/>
        </w:rPr>
        <w:t>•         </w:t>
      </w:r>
      <w:r w:rsidRPr="00234F47">
        <w:rPr>
          <w:color w:val="000000"/>
          <w:spacing w:val="-4"/>
          <w:sz w:val="24"/>
          <w:szCs w:val="24"/>
        </w:rPr>
        <w:t>использовать стандартные алгоритмические конструкции для построения </w:t>
      </w:r>
      <w:r w:rsidRPr="00234F47">
        <w:rPr>
          <w:color w:val="000000"/>
          <w:sz w:val="24"/>
          <w:szCs w:val="24"/>
        </w:rPr>
        <w:t>алгоритмов для формальных исполнителей;</w:t>
      </w:r>
    </w:p>
    <w:p w:rsidR="00E944B6" w:rsidRPr="00234F47" w:rsidP="00E944B6">
      <w:pPr>
        <w:shd w:val="clear" w:color="auto" w:fill="FFFFFF"/>
        <w:snapToGrid/>
        <w:spacing w:line="276" w:lineRule="auto"/>
        <w:ind w:left="-426" w:right="2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234F47">
        <w:rPr>
          <w:color w:val="000000"/>
          <w:spacing w:val="-5"/>
          <w:sz w:val="24"/>
          <w:szCs w:val="24"/>
        </w:rPr>
        <w:t>•          </w:t>
      </w:r>
      <w:r w:rsidRPr="00234F47">
        <w:rPr>
          <w:color w:val="000000"/>
          <w:spacing w:val="-4"/>
          <w:sz w:val="24"/>
          <w:szCs w:val="24"/>
        </w:rPr>
        <w:t>составлять линейные алгоритмы управления исполнителями и записывать </w:t>
      </w:r>
      <w:r w:rsidRPr="00234F47">
        <w:rPr>
          <w:color w:val="000000"/>
          <w:spacing w:val="-5"/>
          <w:sz w:val="24"/>
          <w:szCs w:val="24"/>
        </w:rPr>
        <w:t>их на выбранном алгоритмическом языке (языке программирования);</w:t>
      </w:r>
    </w:p>
    <w:p w:rsidR="00E944B6" w:rsidRPr="00234F47" w:rsidP="00E944B6">
      <w:pPr>
        <w:shd w:val="clear" w:color="auto" w:fill="FFFFFF"/>
        <w:snapToGrid/>
        <w:spacing w:line="276" w:lineRule="auto"/>
        <w:ind w:left="-426" w:right="38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234F47">
        <w:rPr>
          <w:color w:val="000000"/>
          <w:spacing w:val="-4"/>
          <w:sz w:val="24"/>
          <w:szCs w:val="24"/>
        </w:rPr>
        <w:t>•          </w:t>
      </w:r>
      <w:r w:rsidRPr="00234F47">
        <w:rPr>
          <w:color w:val="000000"/>
          <w:sz w:val="24"/>
          <w:szCs w:val="24"/>
        </w:rPr>
        <w:t>создавать алгоритмы для решения несложных задач, используя </w:t>
      </w:r>
      <w:r w:rsidRPr="00234F47">
        <w:rPr>
          <w:color w:val="000000"/>
          <w:spacing w:val="-4"/>
          <w:sz w:val="24"/>
          <w:szCs w:val="24"/>
        </w:rPr>
        <w:t>конструкции ветвления (в том числе с логическими связками при задании условий) и повторения, вспомогательные алгоритмы и простые величины;</w:t>
      </w:r>
    </w:p>
    <w:p w:rsidR="00E944B6" w:rsidP="00E944B6">
      <w:pPr>
        <w:shd w:val="clear" w:color="auto" w:fill="FFFFFF"/>
        <w:snapToGrid/>
        <w:spacing w:line="276" w:lineRule="auto"/>
        <w:ind w:left="-426" w:right="3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234F47">
        <w:rPr>
          <w:color w:val="000000"/>
          <w:spacing w:val="-4"/>
          <w:sz w:val="24"/>
          <w:szCs w:val="24"/>
        </w:rPr>
        <w:t>•          </w:t>
      </w:r>
      <w:r w:rsidRPr="00234F47">
        <w:rPr>
          <w:color w:val="000000"/>
          <w:sz w:val="24"/>
          <w:szCs w:val="24"/>
        </w:rPr>
        <w:t>создавать и выполнять программы для решения несложных </w:t>
      </w:r>
      <w:r w:rsidRPr="00234F47">
        <w:rPr>
          <w:color w:val="000000"/>
          <w:spacing w:val="-4"/>
          <w:sz w:val="24"/>
          <w:szCs w:val="24"/>
        </w:rPr>
        <w:t>алгоритмических задач в выбранной среде программирования.</w:t>
      </w:r>
    </w:p>
    <w:p w:rsidR="00E944B6" w:rsidP="00E944B6">
      <w:pPr>
        <w:shd w:val="clear" w:color="auto" w:fill="FFFFFF"/>
        <w:ind w:left="-426"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E944B6" w:rsidP="00E944B6">
      <w:pPr>
        <w:shd w:val="clear" w:color="auto" w:fill="FFFFFF"/>
        <w:ind w:left="-426" w:firstLine="284"/>
        <w:rPr>
          <w:b/>
          <w:bCs/>
          <w:sz w:val="24"/>
          <w:szCs w:val="24"/>
        </w:rPr>
      </w:pPr>
    </w:p>
    <w:p w:rsidR="00FB124B">
      <w:pPr>
        <w:snapToGri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944B6" w:rsidRPr="00DE6DBF" w:rsidP="00FB124B">
      <w:pPr>
        <w:shd w:val="clear" w:color="auto" w:fill="FFFFFF"/>
        <w:ind w:left="-142"/>
        <w:jc w:val="center"/>
        <w:rPr>
          <w:b/>
          <w:sz w:val="24"/>
          <w:szCs w:val="24"/>
        </w:rPr>
      </w:pPr>
      <w:r w:rsidRPr="00ED1D1A">
        <w:rPr>
          <w:b/>
          <w:sz w:val="24"/>
          <w:szCs w:val="24"/>
        </w:rPr>
        <w:t>СОДЕРЖАНИЕ</w:t>
      </w:r>
      <w:r>
        <w:rPr>
          <w:b/>
          <w:sz w:val="24"/>
          <w:szCs w:val="24"/>
        </w:rPr>
        <w:t xml:space="preserve"> УЧЕБНОГО ПРЕДМЕТА</w:t>
      </w:r>
    </w:p>
    <w:p w:rsidR="00E944B6" w:rsidRPr="00ED1D1A" w:rsidP="00E944B6">
      <w:pPr>
        <w:spacing w:before="120"/>
        <w:ind w:left="-426" w:firstLine="284"/>
        <w:jc w:val="center"/>
        <w:rPr>
          <w:b/>
          <w:bCs/>
          <w:sz w:val="24"/>
          <w:szCs w:val="24"/>
        </w:rPr>
      </w:pPr>
      <w:r w:rsidRPr="00ED1D1A">
        <w:rPr>
          <w:b/>
          <w:bCs/>
          <w:sz w:val="24"/>
          <w:szCs w:val="24"/>
        </w:rPr>
        <w:t>Математические основы инф</w:t>
      </w:r>
      <w:r>
        <w:rPr>
          <w:b/>
          <w:bCs/>
          <w:sz w:val="24"/>
          <w:szCs w:val="24"/>
        </w:rPr>
        <w:t>орматики (11</w:t>
      </w:r>
      <w:r w:rsidRPr="00ED1D1A">
        <w:rPr>
          <w:b/>
          <w:bCs/>
          <w:sz w:val="24"/>
          <w:szCs w:val="24"/>
        </w:rPr>
        <w:t xml:space="preserve"> ч)</w:t>
      </w:r>
    </w:p>
    <w:p w:rsidR="00E944B6" w:rsidRPr="00ED1D1A" w:rsidP="00E944B6">
      <w:pPr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r w:rsidRPr="00ED1D1A">
        <w:rPr>
          <w:sz w:val="24"/>
          <w:szCs w:val="24"/>
        </w:rPr>
        <w:t>десятичную</w:t>
      </w:r>
      <w:r w:rsidRPr="00ED1D1A">
        <w:rPr>
          <w:sz w:val="24"/>
          <w:szCs w:val="24"/>
        </w:rPr>
        <w:t>. Двоичная арифметика.</w:t>
      </w:r>
    </w:p>
    <w:p w:rsidR="00E944B6" w:rsidRPr="00ED1D1A" w:rsidP="00E944B6">
      <w:pPr>
        <w:ind w:left="-426" w:firstLine="284"/>
        <w:jc w:val="both"/>
        <w:rPr>
          <w:bCs/>
          <w:sz w:val="24"/>
          <w:szCs w:val="24"/>
        </w:rPr>
      </w:pPr>
      <w:r w:rsidRPr="00ED1D1A">
        <w:rPr>
          <w:bCs/>
          <w:sz w:val="24"/>
          <w:szCs w:val="24"/>
        </w:rPr>
        <w:t>Компьютерное представление целых чисел. Представление вещественных чисел.</w:t>
      </w:r>
    </w:p>
    <w:p w:rsidR="00E944B6" w:rsidRPr="00ED1D1A" w:rsidP="00E944B6">
      <w:pPr>
        <w:ind w:left="-426" w:firstLine="284"/>
        <w:jc w:val="both"/>
        <w:rPr>
          <w:bCs/>
          <w:sz w:val="24"/>
          <w:szCs w:val="24"/>
        </w:rPr>
      </w:pPr>
      <w:r w:rsidRPr="00ED1D1A">
        <w:rPr>
          <w:bCs/>
          <w:sz w:val="24"/>
          <w:szCs w:val="24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E944B6" w:rsidRPr="00ED1D1A" w:rsidP="00E944B6">
      <w:pPr>
        <w:ind w:left="-426" w:firstLine="284"/>
        <w:jc w:val="both"/>
        <w:rPr>
          <w:sz w:val="24"/>
          <w:szCs w:val="24"/>
        </w:rPr>
      </w:pPr>
    </w:p>
    <w:p w:rsidR="00E944B6" w:rsidRPr="00ED1D1A" w:rsidP="00E944B6">
      <w:pPr>
        <w:spacing w:before="120"/>
        <w:ind w:left="-426" w:firstLine="284"/>
        <w:rPr>
          <w:i/>
          <w:sz w:val="24"/>
          <w:szCs w:val="24"/>
        </w:rPr>
      </w:pPr>
      <w:r w:rsidRPr="00ED1D1A">
        <w:rPr>
          <w:i/>
          <w:sz w:val="24"/>
          <w:szCs w:val="24"/>
        </w:rPr>
        <w:t>Аналитическая деятельность:</w:t>
      </w:r>
    </w:p>
    <w:p w:rsidR="00E944B6" w:rsidRPr="00ED1D1A" w:rsidP="00E944B6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napToGrid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анализировать любую позиционную систему как знаковую систему;</w:t>
      </w:r>
    </w:p>
    <w:p w:rsidR="00E944B6" w:rsidRPr="00ED1D1A" w:rsidP="00E944B6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napToGrid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определять диапазон целых чисел в  n-разрядном представлении;</w:t>
      </w:r>
    </w:p>
    <w:p w:rsidR="00E944B6" w:rsidRPr="00ED1D1A" w:rsidP="00E944B6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napToGrid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анализировать логическую структуру высказываний;</w:t>
      </w:r>
    </w:p>
    <w:p w:rsidR="00E944B6" w:rsidRPr="00ED1D1A" w:rsidP="00E944B6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napToGrid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анализировать простейшие электронные схемы.</w:t>
      </w:r>
    </w:p>
    <w:p w:rsidR="00E944B6" w:rsidRPr="00ED1D1A" w:rsidP="00E944B6">
      <w:pPr>
        <w:spacing w:before="120"/>
        <w:ind w:left="-426" w:firstLine="284"/>
        <w:rPr>
          <w:i/>
          <w:sz w:val="24"/>
          <w:szCs w:val="24"/>
        </w:rPr>
      </w:pPr>
      <w:r w:rsidRPr="00ED1D1A">
        <w:rPr>
          <w:i/>
          <w:sz w:val="24"/>
          <w:szCs w:val="24"/>
        </w:rPr>
        <w:t>Практическая деятельность:</w:t>
      </w:r>
    </w:p>
    <w:p w:rsidR="00E944B6" w:rsidRPr="00ED1D1A" w:rsidP="00E944B6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napToGrid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 xml:space="preserve">переводить небольшие (от 0 до 1024) целые числа из десятичной системы счисления в </w:t>
      </w:r>
      <w:r w:rsidRPr="00ED1D1A">
        <w:rPr>
          <w:sz w:val="24"/>
          <w:szCs w:val="24"/>
        </w:rPr>
        <w:t>двоичную</w:t>
      </w:r>
      <w:r w:rsidRPr="00ED1D1A">
        <w:rPr>
          <w:sz w:val="24"/>
          <w:szCs w:val="24"/>
        </w:rPr>
        <w:t>, восьмеричную, шестнадцатеричную и обратно;</w:t>
      </w:r>
    </w:p>
    <w:p w:rsidR="00E944B6" w:rsidRPr="00ED1D1A" w:rsidP="00E944B6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napToGrid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выполнять операции сложения и умножения над небольшими двоичными числами;</w:t>
      </w:r>
    </w:p>
    <w:p w:rsidR="00E944B6" w:rsidRPr="00ED1D1A" w:rsidP="00E944B6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napToGrid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строить таблицы истинности для логических выражений;</w:t>
      </w:r>
    </w:p>
    <w:p w:rsidR="00E944B6" w:rsidRPr="00ED1D1A" w:rsidP="00E944B6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napToGrid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вычислять истинностное значение логического выражения.</w:t>
      </w:r>
    </w:p>
    <w:p w:rsidR="00E944B6" w:rsidRPr="00ED1D1A" w:rsidP="00E944B6">
      <w:pPr>
        <w:tabs>
          <w:tab w:val="left" w:pos="709"/>
        </w:tabs>
        <w:spacing w:before="120"/>
        <w:ind w:left="-426"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Основы алгоритмизации (10</w:t>
      </w:r>
      <w:r w:rsidRPr="00ED1D1A">
        <w:rPr>
          <w:b/>
          <w:bCs/>
          <w:sz w:val="24"/>
          <w:szCs w:val="24"/>
        </w:rPr>
        <w:t xml:space="preserve"> ч)</w:t>
      </w:r>
    </w:p>
    <w:p w:rsidR="00E944B6" w:rsidRPr="00ED1D1A" w:rsidP="00E944B6">
      <w:pPr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 xml:space="preserve">Понятие исполнителя. Неформальные и формальные исполнители. </w:t>
      </w:r>
      <w:r w:rsidRPr="00ED1D1A">
        <w:rPr>
          <w:sz w:val="24"/>
          <w:szCs w:val="24"/>
        </w:rPr>
        <w:t>Учебные исполнители (Робот, Чертёжник, Черепаха, Кузнечик, Водолей, Удвоитель и др.) как примеры формальных исполнителей.</w:t>
      </w:r>
      <w:r w:rsidRPr="00ED1D1A">
        <w:rPr>
          <w:sz w:val="24"/>
          <w:szCs w:val="24"/>
        </w:rPr>
        <w:t xml:space="preserve"> Их назначение, среда, режим работы, система команд.</w:t>
      </w:r>
    </w:p>
    <w:p w:rsidR="00E944B6" w:rsidRPr="00ED1D1A" w:rsidP="00E944B6">
      <w:pPr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E944B6" w:rsidRPr="00ED1D1A" w:rsidP="00E944B6">
      <w:pPr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E944B6" w:rsidRPr="00ED1D1A" w:rsidP="00E944B6">
      <w:pPr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  <w:r w:rsidR="00907FB6">
        <w:rPr>
          <w:sz w:val="24"/>
          <w:szCs w:val="24"/>
        </w:rPr>
        <w:t xml:space="preserve"> </w:t>
      </w:r>
      <w:r w:rsidRPr="00ED1D1A">
        <w:rPr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E944B6" w:rsidRPr="00ED1D1A" w:rsidP="00E944B6">
      <w:pPr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E944B6" w:rsidRPr="00ED1D1A" w:rsidP="00E944B6">
      <w:pPr>
        <w:spacing w:before="120"/>
        <w:ind w:left="-426" w:firstLine="284"/>
        <w:rPr>
          <w:i/>
          <w:sz w:val="24"/>
          <w:szCs w:val="24"/>
        </w:rPr>
      </w:pPr>
      <w:r w:rsidRPr="00ED1D1A">
        <w:rPr>
          <w:i/>
          <w:sz w:val="24"/>
          <w:szCs w:val="24"/>
        </w:rPr>
        <w:t>Аналитическая деятельность:</w:t>
      </w:r>
    </w:p>
    <w:p w:rsidR="00E944B6" w:rsidRPr="00ED1D1A" w:rsidP="00E944B6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napToGrid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приводить примеры формальных и неформальных исполнителей;</w:t>
      </w:r>
    </w:p>
    <w:p w:rsidR="00E944B6" w:rsidRPr="00ED1D1A" w:rsidP="00E944B6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napToGrid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придумывать задачи по управлению учебными исполнителями;</w:t>
      </w:r>
    </w:p>
    <w:p w:rsidR="00E944B6" w:rsidRPr="00ED1D1A" w:rsidP="00E944B6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napToGrid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E944B6" w:rsidRPr="00ED1D1A" w:rsidP="00E944B6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napToGrid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определять по блок-схеме, для решения какой задачи предназначен данный алгоритм;</w:t>
      </w:r>
    </w:p>
    <w:p w:rsidR="00E944B6" w:rsidRPr="00ED1D1A" w:rsidP="00E944B6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napToGrid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анализировать изменение значений величин при пошаговом выполнении алгоритма;</w:t>
      </w:r>
    </w:p>
    <w:p w:rsidR="00E944B6" w:rsidRPr="00ED1D1A" w:rsidP="00E944B6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napToGrid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E944B6" w:rsidRPr="00ED1D1A" w:rsidP="00E944B6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napToGrid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осуществлять разбиение исходной задачи на подзадачи;</w:t>
      </w:r>
    </w:p>
    <w:p w:rsidR="00E944B6" w:rsidRPr="00ED1D1A" w:rsidP="00E944B6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napToGrid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сравнивать различные алгоритмы решения одной задачи.</w:t>
      </w:r>
    </w:p>
    <w:p w:rsidR="00E944B6" w:rsidRPr="00ED1D1A" w:rsidP="00E944B6">
      <w:pPr>
        <w:spacing w:before="120"/>
        <w:ind w:left="-426" w:firstLine="284"/>
        <w:rPr>
          <w:i/>
          <w:sz w:val="24"/>
          <w:szCs w:val="24"/>
        </w:rPr>
      </w:pPr>
      <w:r w:rsidRPr="00ED1D1A">
        <w:rPr>
          <w:i/>
          <w:sz w:val="24"/>
          <w:szCs w:val="24"/>
        </w:rPr>
        <w:t>Практическая деятельность:</w:t>
      </w:r>
    </w:p>
    <w:p w:rsidR="00E944B6" w:rsidRPr="00ED1D1A" w:rsidP="00E944B6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napToGrid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исполнять готовые алгоритмы для конкретных исходных данных;</w:t>
      </w:r>
    </w:p>
    <w:p w:rsidR="00E944B6" w:rsidRPr="00ED1D1A" w:rsidP="00E944B6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napToGrid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преобразовывать запись алгоритма с одной формы в другую;</w:t>
      </w:r>
    </w:p>
    <w:p w:rsidR="00E944B6" w:rsidRPr="00ED1D1A" w:rsidP="00E944B6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napToGrid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E944B6" w:rsidRPr="00ED1D1A" w:rsidP="00E944B6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napToGrid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E944B6" w:rsidRPr="00ED1D1A" w:rsidP="00E944B6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napToGrid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составлять линейные алгоритмы по управлению учебным исполнителем;</w:t>
      </w:r>
    </w:p>
    <w:p w:rsidR="00E944B6" w:rsidRPr="00ED1D1A" w:rsidP="00E944B6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napToGrid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составлять алгоритмы с ветвлениями по управлению учебным исполнителем;</w:t>
      </w:r>
    </w:p>
    <w:p w:rsidR="00E944B6" w:rsidRPr="00ED1D1A" w:rsidP="00E944B6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napToGrid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составлять циклические алгоритмы по управлению учебным исполнителем;</w:t>
      </w:r>
    </w:p>
    <w:p w:rsidR="00E944B6" w:rsidRPr="00ED1D1A" w:rsidP="00E944B6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napToGrid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 xml:space="preserve">строить арифметические, строковые, логические выражения и вычислять их значения; </w:t>
      </w:r>
    </w:p>
    <w:p w:rsidR="00E944B6" w:rsidRPr="00ED1D1A" w:rsidP="00E944B6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napToGrid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E944B6" w:rsidRPr="00ED1D1A" w:rsidP="00E944B6">
      <w:pPr>
        <w:spacing w:before="120"/>
        <w:ind w:left="-426" w:firstLine="284"/>
        <w:jc w:val="center"/>
        <w:rPr>
          <w:b/>
          <w:bCs/>
          <w:sz w:val="24"/>
          <w:szCs w:val="24"/>
        </w:rPr>
      </w:pPr>
      <w:r w:rsidRPr="00ED1D1A">
        <w:rPr>
          <w:b/>
          <w:bCs/>
          <w:sz w:val="24"/>
          <w:szCs w:val="24"/>
        </w:rPr>
        <w:t>Начала программирования  на языке Паскаль (1</w:t>
      </w:r>
      <w:r>
        <w:rPr>
          <w:b/>
          <w:bCs/>
          <w:sz w:val="24"/>
          <w:szCs w:val="24"/>
        </w:rPr>
        <w:t>0</w:t>
      </w:r>
      <w:r w:rsidRPr="00ED1D1A">
        <w:rPr>
          <w:b/>
          <w:bCs/>
          <w:sz w:val="24"/>
          <w:szCs w:val="24"/>
        </w:rPr>
        <w:t xml:space="preserve"> ч)</w:t>
      </w:r>
    </w:p>
    <w:p w:rsidR="00E944B6" w:rsidRPr="00ED1D1A" w:rsidP="00E944B6">
      <w:pPr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E944B6" w:rsidRPr="00ED1D1A" w:rsidP="00E944B6">
      <w:pPr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E944B6" w:rsidRPr="00ED1D1A" w:rsidP="00E944B6">
      <w:pPr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 xml:space="preserve">Решение задач по разработке и выполнению программ в выбранной среде программирования. </w:t>
      </w:r>
    </w:p>
    <w:p w:rsidR="00E944B6" w:rsidRPr="00ED1D1A" w:rsidP="00E944B6">
      <w:pPr>
        <w:spacing w:before="120"/>
        <w:ind w:left="-426" w:firstLine="284"/>
        <w:rPr>
          <w:i/>
          <w:sz w:val="24"/>
          <w:szCs w:val="24"/>
        </w:rPr>
      </w:pPr>
      <w:r w:rsidRPr="00ED1D1A">
        <w:rPr>
          <w:i/>
          <w:sz w:val="24"/>
          <w:szCs w:val="24"/>
        </w:rPr>
        <w:t>Аналитическая деятельность:</w:t>
      </w:r>
    </w:p>
    <w:p w:rsidR="00E944B6" w:rsidRPr="00ED1D1A" w:rsidP="00E944B6">
      <w:pPr>
        <w:pStyle w:val="ListParagraph"/>
        <w:numPr>
          <w:ilvl w:val="0"/>
          <w:numId w:val="2"/>
        </w:numPr>
        <w:suppressAutoHyphens/>
        <w:snapToGrid/>
        <w:ind w:left="-426" w:firstLine="284"/>
        <w:contextualSpacing w:val="0"/>
        <w:rPr>
          <w:sz w:val="24"/>
          <w:szCs w:val="24"/>
        </w:rPr>
      </w:pPr>
      <w:r w:rsidRPr="00ED1D1A">
        <w:rPr>
          <w:sz w:val="24"/>
          <w:szCs w:val="24"/>
        </w:rPr>
        <w:t>анализировать готовые программы;</w:t>
      </w:r>
    </w:p>
    <w:p w:rsidR="00E944B6" w:rsidRPr="00ED1D1A" w:rsidP="00E944B6">
      <w:pPr>
        <w:pStyle w:val="ListParagraph"/>
        <w:numPr>
          <w:ilvl w:val="0"/>
          <w:numId w:val="2"/>
        </w:numPr>
        <w:suppressAutoHyphens/>
        <w:snapToGrid/>
        <w:ind w:left="-426" w:firstLine="284"/>
        <w:contextualSpacing w:val="0"/>
        <w:rPr>
          <w:sz w:val="24"/>
          <w:szCs w:val="24"/>
        </w:rPr>
      </w:pPr>
      <w:r w:rsidRPr="00ED1D1A">
        <w:rPr>
          <w:sz w:val="24"/>
          <w:szCs w:val="24"/>
        </w:rPr>
        <w:t>определять по программе, для решения какой задачи она предназначена;</w:t>
      </w:r>
    </w:p>
    <w:p w:rsidR="00E944B6" w:rsidRPr="00ED1D1A" w:rsidP="00E944B6">
      <w:pPr>
        <w:pStyle w:val="ListParagraph"/>
        <w:numPr>
          <w:ilvl w:val="0"/>
          <w:numId w:val="2"/>
        </w:numPr>
        <w:suppressAutoHyphens/>
        <w:snapToGrid/>
        <w:ind w:left="-426" w:firstLine="284"/>
        <w:contextualSpacing w:val="0"/>
        <w:rPr>
          <w:sz w:val="24"/>
          <w:szCs w:val="24"/>
        </w:rPr>
      </w:pPr>
      <w:r w:rsidRPr="00ED1D1A">
        <w:rPr>
          <w:sz w:val="24"/>
          <w:szCs w:val="24"/>
        </w:rPr>
        <w:t>выделять этапы решения задачи на компьютере.</w:t>
      </w:r>
    </w:p>
    <w:p w:rsidR="00E944B6" w:rsidRPr="00ED1D1A" w:rsidP="00E944B6">
      <w:pPr>
        <w:spacing w:before="120"/>
        <w:ind w:left="-426" w:firstLine="284"/>
        <w:rPr>
          <w:i/>
          <w:sz w:val="24"/>
          <w:szCs w:val="24"/>
        </w:rPr>
      </w:pPr>
      <w:r w:rsidRPr="00ED1D1A">
        <w:rPr>
          <w:i/>
          <w:sz w:val="24"/>
          <w:szCs w:val="24"/>
        </w:rPr>
        <w:t>Практическая деятельность:</w:t>
      </w:r>
    </w:p>
    <w:p w:rsidR="00E944B6" w:rsidRPr="00ED1D1A" w:rsidP="00E944B6">
      <w:pPr>
        <w:pStyle w:val="ListParagraph"/>
        <w:numPr>
          <w:ilvl w:val="0"/>
          <w:numId w:val="2"/>
        </w:numPr>
        <w:suppressAutoHyphens/>
        <w:snapToGrid/>
        <w:ind w:left="-426" w:firstLine="284"/>
        <w:contextualSpacing w:val="0"/>
        <w:rPr>
          <w:sz w:val="24"/>
          <w:szCs w:val="24"/>
        </w:rPr>
      </w:pPr>
      <w:r w:rsidRPr="00ED1D1A">
        <w:rPr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E944B6" w:rsidRPr="00ED1D1A" w:rsidP="00E944B6">
      <w:pPr>
        <w:pStyle w:val="ListParagraph"/>
        <w:numPr>
          <w:ilvl w:val="0"/>
          <w:numId w:val="2"/>
        </w:numPr>
        <w:suppressAutoHyphens/>
        <w:snapToGrid/>
        <w:ind w:left="-426" w:firstLine="284"/>
        <w:contextualSpacing w:val="0"/>
        <w:rPr>
          <w:sz w:val="24"/>
          <w:szCs w:val="24"/>
        </w:rPr>
      </w:pPr>
      <w:r w:rsidRPr="00ED1D1A">
        <w:rPr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E944B6" w:rsidP="00E944B6">
      <w:pPr>
        <w:pStyle w:val="ListParagraph"/>
        <w:numPr>
          <w:ilvl w:val="0"/>
          <w:numId w:val="2"/>
        </w:numPr>
        <w:suppressAutoHyphens/>
        <w:snapToGrid/>
        <w:spacing w:after="240"/>
        <w:ind w:left="-426" w:firstLine="284"/>
        <w:contextualSpacing w:val="0"/>
        <w:rPr>
          <w:sz w:val="24"/>
          <w:szCs w:val="24"/>
        </w:rPr>
      </w:pPr>
      <w:r w:rsidRPr="00ED1D1A">
        <w:rPr>
          <w:sz w:val="24"/>
          <w:szCs w:val="24"/>
        </w:rPr>
        <w:t>разрабатывать программы, содержащие оператор (операторы) цикла.</w:t>
      </w:r>
    </w:p>
    <w:p w:rsidR="00E944B6" w:rsidRPr="007F6343" w:rsidP="00E944B6">
      <w:pPr>
        <w:pStyle w:val="ListParagraph"/>
        <w:suppressAutoHyphens/>
        <w:snapToGrid/>
        <w:spacing w:after="240"/>
        <w:ind w:left="-426" w:firstLine="284"/>
        <w:contextualSpacing w:val="0"/>
        <w:rPr>
          <w:b/>
          <w:sz w:val="24"/>
          <w:szCs w:val="24"/>
        </w:rPr>
      </w:pPr>
      <w:r w:rsidRPr="007F6343">
        <w:rPr>
          <w:b/>
          <w:color w:val="000000"/>
          <w:sz w:val="24"/>
          <w:szCs w:val="24"/>
        </w:rPr>
        <w:t>Обобщение и систематизация основных понятий курса. (3 часа)</w:t>
      </w:r>
    </w:p>
    <w:p w:rsidR="00E944B6" w:rsidRPr="00ED1D1A" w:rsidP="00E944B6">
      <w:pPr>
        <w:snapToGrid/>
        <w:ind w:left="-426" w:firstLine="284"/>
        <w:jc w:val="center"/>
        <w:rPr>
          <w:b/>
          <w:bCs/>
          <w:color w:val="000000"/>
          <w:sz w:val="24"/>
          <w:szCs w:val="24"/>
        </w:rPr>
      </w:pPr>
      <w:r w:rsidRPr="007F6343">
        <w:rPr>
          <w:b/>
          <w:sz w:val="24"/>
          <w:szCs w:val="24"/>
        </w:rPr>
        <w:br w:type="page"/>
      </w:r>
      <w:r w:rsidRPr="00ED1D1A">
        <w:rPr>
          <w:b/>
          <w:bCs/>
          <w:color w:val="000000"/>
          <w:sz w:val="24"/>
          <w:szCs w:val="24"/>
        </w:rPr>
        <w:t>УЧЕБНО-ТЕМАТИЧЕСКОЕ ПЛАНИРОВАНИЕ</w:t>
      </w:r>
    </w:p>
    <w:p w:rsidR="00E944B6" w:rsidRPr="00ED1D1A" w:rsidP="00E944B6">
      <w:pPr>
        <w:spacing w:after="200" w:line="360" w:lineRule="auto"/>
        <w:ind w:left="-426" w:firstLine="284"/>
        <w:jc w:val="center"/>
        <w:rPr>
          <w:b/>
          <w:sz w:val="24"/>
          <w:szCs w:val="24"/>
        </w:rPr>
      </w:pPr>
      <w:r w:rsidRPr="00ED1D1A">
        <w:rPr>
          <w:b/>
          <w:sz w:val="24"/>
          <w:szCs w:val="24"/>
        </w:rPr>
        <w:t>Таблица тематического распределения количества часов</w:t>
      </w:r>
    </w:p>
    <w:tbl>
      <w:tblPr>
        <w:tblStyle w:val="TableNormal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07"/>
        <w:gridCol w:w="3393"/>
        <w:gridCol w:w="2880"/>
        <w:gridCol w:w="2555"/>
      </w:tblGrid>
      <w:tr w:rsidTr="00907FB6">
        <w:tblPrEx>
          <w:tblW w:w="5000" w:type="pc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288"/>
        </w:trPr>
        <w:tc>
          <w:tcPr>
            <w:tcW w:w="322" w:type="pct"/>
            <w:vMerge w:val="restart"/>
            <w:shd w:val="clear" w:color="auto" w:fill="FFFFFF"/>
            <w:vAlign w:val="center"/>
          </w:tcPr>
          <w:p w:rsidR="00E944B6" w:rsidRPr="00ED1D1A" w:rsidP="00E944B6">
            <w:pPr>
              <w:shd w:val="clear" w:color="auto" w:fill="FFFFFF"/>
              <w:autoSpaceDE w:val="0"/>
              <w:autoSpaceDN w:val="0"/>
              <w:adjustRightInd w:val="0"/>
              <w:ind w:left="-426" w:firstLine="284"/>
              <w:jc w:val="center"/>
              <w:rPr>
                <w:b/>
                <w:sz w:val="24"/>
                <w:szCs w:val="24"/>
              </w:rPr>
            </w:pPr>
            <w:r w:rsidRPr="00ED1D1A">
              <w:rPr>
                <w:b/>
                <w:color w:val="000000"/>
                <w:sz w:val="24"/>
                <w:szCs w:val="24"/>
              </w:rPr>
              <w:t>№</w:t>
            </w:r>
          </w:p>
          <w:p w:rsidR="00E944B6" w:rsidRPr="00ED1D1A" w:rsidP="00E944B6">
            <w:pPr>
              <w:autoSpaceDE w:val="0"/>
              <w:autoSpaceDN w:val="0"/>
              <w:adjustRightInd w:val="0"/>
              <w:ind w:left="-426" w:firstLine="284"/>
              <w:jc w:val="center"/>
              <w:rPr>
                <w:b/>
                <w:sz w:val="24"/>
                <w:szCs w:val="24"/>
              </w:rPr>
            </w:pPr>
          </w:p>
          <w:p w:rsidR="00E944B6" w:rsidRPr="00ED1D1A" w:rsidP="00E944B6">
            <w:pPr>
              <w:autoSpaceDE w:val="0"/>
              <w:autoSpaceDN w:val="0"/>
              <w:adjustRightInd w:val="0"/>
              <w:ind w:left="-426"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8" w:type="pct"/>
            <w:vMerge w:val="restart"/>
            <w:shd w:val="clear" w:color="auto" w:fill="FFFFFF"/>
            <w:vAlign w:val="center"/>
          </w:tcPr>
          <w:p w:rsidR="00E944B6" w:rsidRPr="00ED1D1A" w:rsidP="00E944B6">
            <w:pPr>
              <w:shd w:val="clear" w:color="auto" w:fill="FFFFFF"/>
              <w:autoSpaceDE w:val="0"/>
              <w:autoSpaceDN w:val="0"/>
              <w:adjustRightInd w:val="0"/>
              <w:ind w:left="-426" w:firstLine="284"/>
              <w:jc w:val="center"/>
              <w:rPr>
                <w:b/>
                <w:sz w:val="24"/>
                <w:szCs w:val="24"/>
              </w:rPr>
            </w:pPr>
            <w:r w:rsidRPr="00ED1D1A">
              <w:rPr>
                <w:b/>
                <w:color w:val="000000"/>
                <w:sz w:val="24"/>
                <w:szCs w:val="24"/>
              </w:rPr>
              <w:t>Тема</w:t>
            </w:r>
          </w:p>
          <w:p w:rsidR="00E944B6" w:rsidRPr="00ED1D1A" w:rsidP="00E944B6">
            <w:pPr>
              <w:autoSpaceDE w:val="0"/>
              <w:autoSpaceDN w:val="0"/>
              <w:adjustRightInd w:val="0"/>
              <w:ind w:left="-426" w:firstLine="284"/>
              <w:jc w:val="center"/>
              <w:rPr>
                <w:b/>
                <w:sz w:val="24"/>
                <w:szCs w:val="24"/>
              </w:rPr>
            </w:pPr>
          </w:p>
          <w:p w:rsidR="00E944B6" w:rsidRPr="00ED1D1A" w:rsidP="00E944B6">
            <w:pPr>
              <w:autoSpaceDE w:val="0"/>
              <w:autoSpaceDN w:val="0"/>
              <w:adjustRightInd w:val="0"/>
              <w:ind w:left="-426"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pct"/>
            <w:gridSpan w:val="2"/>
            <w:shd w:val="clear" w:color="auto" w:fill="FFFFFF"/>
            <w:vAlign w:val="center"/>
          </w:tcPr>
          <w:p w:rsidR="00E944B6" w:rsidRPr="00ED1D1A" w:rsidP="00E944B6">
            <w:pPr>
              <w:shd w:val="clear" w:color="auto" w:fill="FFFFFF"/>
              <w:autoSpaceDE w:val="0"/>
              <w:autoSpaceDN w:val="0"/>
              <w:adjustRightInd w:val="0"/>
              <w:ind w:left="-426" w:firstLine="284"/>
              <w:jc w:val="center"/>
              <w:rPr>
                <w:b/>
                <w:sz w:val="24"/>
                <w:szCs w:val="24"/>
              </w:rPr>
            </w:pPr>
            <w:r w:rsidRPr="00ED1D1A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Tr="00907FB6">
        <w:tblPrEx>
          <w:tblW w:w="5000" w:type="pct"/>
          <w:tblCellMar>
            <w:left w:w="40" w:type="dxa"/>
            <w:right w:w="40" w:type="dxa"/>
          </w:tblCellMar>
          <w:tblLook w:val="0000"/>
        </w:tblPrEx>
        <w:trPr>
          <w:trHeight w:val="230"/>
        </w:trPr>
        <w:tc>
          <w:tcPr>
            <w:tcW w:w="322" w:type="pct"/>
            <w:vMerge/>
            <w:shd w:val="clear" w:color="auto" w:fill="FFFFFF"/>
            <w:vAlign w:val="center"/>
          </w:tcPr>
          <w:p w:rsidR="00E944B6" w:rsidRPr="00ED1D1A" w:rsidP="00E944B6">
            <w:pPr>
              <w:autoSpaceDE w:val="0"/>
              <w:autoSpaceDN w:val="0"/>
              <w:adjustRightInd w:val="0"/>
              <w:ind w:left="-426"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8" w:type="pct"/>
            <w:vMerge/>
            <w:shd w:val="clear" w:color="auto" w:fill="FFFFFF"/>
            <w:vAlign w:val="center"/>
          </w:tcPr>
          <w:p w:rsidR="00E944B6" w:rsidRPr="00ED1D1A" w:rsidP="00E944B6">
            <w:pPr>
              <w:autoSpaceDE w:val="0"/>
              <w:autoSpaceDN w:val="0"/>
              <w:adjustRightInd w:val="0"/>
              <w:ind w:left="-426"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FFFFFF"/>
            <w:vAlign w:val="center"/>
          </w:tcPr>
          <w:p w:rsidR="00E944B6" w:rsidRPr="00ED1D1A" w:rsidP="00E944B6">
            <w:pPr>
              <w:shd w:val="clear" w:color="auto" w:fill="FFFFFF"/>
              <w:autoSpaceDE w:val="0"/>
              <w:autoSpaceDN w:val="0"/>
              <w:adjustRightInd w:val="0"/>
              <w:ind w:left="-426" w:firstLine="284"/>
              <w:jc w:val="center"/>
              <w:rPr>
                <w:b/>
                <w:sz w:val="24"/>
                <w:szCs w:val="24"/>
              </w:rPr>
            </w:pPr>
            <w:r w:rsidRPr="00ED1D1A">
              <w:rPr>
                <w:b/>
                <w:color w:val="000000"/>
                <w:sz w:val="24"/>
                <w:szCs w:val="24"/>
              </w:rPr>
              <w:t xml:space="preserve">Авторская программа Л.Л. </w:t>
            </w:r>
            <w:r w:rsidRPr="00ED1D1A">
              <w:rPr>
                <w:b/>
                <w:color w:val="000000"/>
                <w:sz w:val="24"/>
                <w:szCs w:val="24"/>
              </w:rPr>
              <w:t>Босовой</w:t>
            </w:r>
          </w:p>
        </w:tc>
        <w:tc>
          <w:tcPr>
            <w:tcW w:w="1354" w:type="pct"/>
            <w:shd w:val="clear" w:color="auto" w:fill="FFFFFF"/>
            <w:vAlign w:val="center"/>
          </w:tcPr>
          <w:p w:rsidR="00E944B6" w:rsidRPr="00ED1D1A" w:rsidP="00E944B6">
            <w:pPr>
              <w:shd w:val="clear" w:color="auto" w:fill="FFFFFF"/>
              <w:autoSpaceDE w:val="0"/>
              <w:autoSpaceDN w:val="0"/>
              <w:adjustRightInd w:val="0"/>
              <w:ind w:left="-426" w:firstLine="284"/>
              <w:jc w:val="center"/>
              <w:rPr>
                <w:b/>
                <w:sz w:val="24"/>
                <w:szCs w:val="24"/>
              </w:rPr>
            </w:pPr>
            <w:r w:rsidRPr="00ED1D1A">
              <w:rPr>
                <w:b/>
                <w:color w:val="000000"/>
                <w:sz w:val="24"/>
                <w:szCs w:val="24"/>
              </w:rPr>
              <w:t>Рабочая программа</w:t>
            </w:r>
          </w:p>
        </w:tc>
      </w:tr>
      <w:tr w:rsidTr="00907FB6">
        <w:tblPrEx>
          <w:tblW w:w="5000" w:type="pct"/>
          <w:tblCellMar>
            <w:left w:w="40" w:type="dxa"/>
            <w:right w:w="40" w:type="dxa"/>
          </w:tblCellMar>
          <w:tblLook w:val="0000"/>
        </w:tblPrEx>
        <w:trPr>
          <w:trHeight w:val="250"/>
        </w:trPr>
        <w:tc>
          <w:tcPr>
            <w:tcW w:w="322" w:type="pct"/>
            <w:shd w:val="clear" w:color="auto" w:fill="FFFFFF"/>
          </w:tcPr>
          <w:p w:rsidR="00E944B6" w:rsidRPr="00ED1D1A" w:rsidP="00E944B6">
            <w:pPr>
              <w:shd w:val="clear" w:color="auto" w:fill="FFFFFF"/>
              <w:autoSpaceDE w:val="0"/>
              <w:autoSpaceDN w:val="0"/>
              <w:adjustRightInd w:val="0"/>
              <w:ind w:left="-426" w:firstLine="28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98" w:type="pct"/>
            <w:shd w:val="clear" w:color="auto" w:fill="FFFFFF"/>
          </w:tcPr>
          <w:p w:rsidR="00E944B6" w:rsidRPr="00ED1D1A" w:rsidP="00907FB6">
            <w:pPr>
              <w:widowControl w:val="0"/>
              <w:suppressAutoHyphens/>
              <w:autoSpaceDE w:val="0"/>
              <w:autoSpaceDN w:val="0"/>
              <w:adjustRightInd w:val="0"/>
              <w:ind w:left="-426" w:firstLine="284"/>
              <w:jc w:val="center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  <w:r w:rsidRPr="00ED1D1A">
              <w:rPr>
                <w:bCs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526" w:type="pct"/>
            <w:shd w:val="clear" w:color="auto" w:fill="FFFFFF"/>
          </w:tcPr>
          <w:p w:rsidR="00E944B6" w:rsidRPr="00ED1D1A" w:rsidP="00E944B6">
            <w:pPr>
              <w:shd w:val="clear" w:color="auto" w:fill="FFFFFF"/>
              <w:autoSpaceDE w:val="0"/>
              <w:autoSpaceDN w:val="0"/>
              <w:adjustRightInd w:val="0"/>
              <w:ind w:left="-426" w:firstLine="284"/>
              <w:jc w:val="center"/>
              <w:rPr>
                <w:sz w:val="24"/>
                <w:szCs w:val="24"/>
              </w:rPr>
            </w:pPr>
            <w:r w:rsidRPr="00ED1D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54" w:type="pct"/>
            <w:shd w:val="clear" w:color="auto" w:fill="FFFFFF"/>
          </w:tcPr>
          <w:p w:rsidR="00E944B6" w:rsidRPr="00ED1D1A" w:rsidP="00E944B6">
            <w:pPr>
              <w:shd w:val="clear" w:color="auto" w:fill="FFFFFF"/>
              <w:autoSpaceDE w:val="0"/>
              <w:autoSpaceDN w:val="0"/>
              <w:adjustRightInd w:val="0"/>
              <w:ind w:lef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Tr="00907FB6">
        <w:tblPrEx>
          <w:tblW w:w="5000" w:type="pct"/>
          <w:tblCellMar>
            <w:left w:w="40" w:type="dxa"/>
            <w:right w:w="40" w:type="dxa"/>
          </w:tblCellMar>
          <w:tblLook w:val="0000"/>
        </w:tblPrEx>
        <w:trPr>
          <w:trHeight w:val="259"/>
        </w:trPr>
        <w:tc>
          <w:tcPr>
            <w:tcW w:w="322" w:type="pct"/>
            <w:shd w:val="clear" w:color="auto" w:fill="FFFFFF"/>
          </w:tcPr>
          <w:p w:rsidR="00E944B6" w:rsidRPr="00ED1D1A" w:rsidP="00E944B6">
            <w:pPr>
              <w:shd w:val="clear" w:color="auto" w:fill="FFFFFF"/>
              <w:autoSpaceDE w:val="0"/>
              <w:autoSpaceDN w:val="0"/>
              <w:adjustRightInd w:val="0"/>
              <w:ind w:left="-426" w:firstLine="28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98" w:type="pct"/>
            <w:shd w:val="clear" w:color="auto" w:fill="FFFFFF"/>
          </w:tcPr>
          <w:p w:rsidR="00E944B6" w:rsidRPr="00ED1D1A" w:rsidP="00907FB6">
            <w:pPr>
              <w:widowControl w:val="0"/>
              <w:suppressAutoHyphens/>
              <w:ind w:left="-426" w:firstLine="284"/>
              <w:jc w:val="center"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ED1D1A">
              <w:rPr>
                <w:bCs/>
                <w:sz w:val="24"/>
                <w:szCs w:val="24"/>
              </w:rPr>
              <w:t>Основы алгоритмизации</w:t>
            </w:r>
          </w:p>
        </w:tc>
        <w:tc>
          <w:tcPr>
            <w:tcW w:w="1526" w:type="pct"/>
            <w:shd w:val="clear" w:color="auto" w:fill="FFFFFF"/>
          </w:tcPr>
          <w:p w:rsidR="00E944B6" w:rsidRPr="00ED1D1A" w:rsidP="00E944B6">
            <w:pPr>
              <w:shd w:val="clear" w:color="auto" w:fill="FFFFFF"/>
              <w:autoSpaceDE w:val="0"/>
              <w:autoSpaceDN w:val="0"/>
              <w:adjustRightInd w:val="0"/>
              <w:ind w:left="-426" w:firstLine="284"/>
              <w:jc w:val="center"/>
              <w:rPr>
                <w:sz w:val="24"/>
                <w:szCs w:val="24"/>
              </w:rPr>
            </w:pPr>
            <w:r w:rsidRPr="00ED1D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54" w:type="pct"/>
            <w:shd w:val="clear" w:color="auto" w:fill="FFFFFF"/>
          </w:tcPr>
          <w:p w:rsidR="00E944B6" w:rsidRPr="00ED1D1A" w:rsidP="00E944B6">
            <w:pPr>
              <w:shd w:val="clear" w:color="auto" w:fill="FFFFFF"/>
              <w:autoSpaceDE w:val="0"/>
              <w:autoSpaceDN w:val="0"/>
              <w:adjustRightInd w:val="0"/>
              <w:ind w:lef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Tr="00907FB6">
        <w:tblPrEx>
          <w:tblW w:w="5000" w:type="pct"/>
          <w:tblCellMar>
            <w:left w:w="40" w:type="dxa"/>
            <w:right w:w="40" w:type="dxa"/>
          </w:tblCellMar>
          <w:tblLook w:val="0000"/>
        </w:tblPrEx>
        <w:trPr>
          <w:trHeight w:val="259"/>
        </w:trPr>
        <w:tc>
          <w:tcPr>
            <w:tcW w:w="322" w:type="pct"/>
            <w:shd w:val="clear" w:color="auto" w:fill="FFFFFF"/>
          </w:tcPr>
          <w:p w:rsidR="00E944B6" w:rsidRPr="00ED1D1A" w:rsidP="00E944B6">
            <w:pPr>
              <w:shd w:val="clear" w:color="auto" w:fill="FFFFFF"/>
              <w:autoSpaceDE w:val="0"/>
              <w:autoSpaceDN w:val="0"/>
              <w:adjustRightInd w:val="0"/>
              <w:ind w:lef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8" w:type="pct"/>
            <w:shd w:val="clear" w:color="auto" w:fill="FFFFFF"/>
          </w:tcPr>
          <w:p w:rsidR="00E944B6" w:rsidRPr="00ED1D1A" w:rsidP="00907FB6">
            <w:pPr>
              <w:widowControl w:val="0"/>
              <w:suppressAutoHyphens/>
              <w:ind w:left="-426" w:firstLine="284"/>
              <w:jc w:val="center"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ED1D1A">
              <w:rPr>
                <w:bCs/>
                <w:sz w:val="24"/>
                <w:szCs w:val="24"/>
              </w:rPr>
              <w:t>Начала программирования  на языке Паскаль</w:t>
            </w:r>
          </w:p>
        </w:tc>
        <w:tc>
          <w:tcPr>
            <w:tcW w:w="1526" w:type="pct"/>
            <w:shd w:val="clear" w:color="auto" w:fill="FFFFFF"/>
          </w:tcPr>
          <w:p w:rsidR="00E944B6" w:rsidRPr="00ED1D1A" w:rsidP="00E944B6">
            <w:pPr>
              <w:shd w:val="clear" w:color="auto" w:fill="FFFFFF"/>
              <w:autoSpaceDE w:val="0"/>
              <w:autoSpaceDN w:val="0"/>
              <w:adjustRightInd w:val="0"/>
              <w:ind w:lef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54" w:type="pct"/>
            <w:shd w:val="clear" w:color="auto" w:fill="FFFFFF"/>
          </w:tcPr>
          <w:p w:rsidR="00E944B6" w:rsidRPr="00ED1D1A" w:rsidP="00E944B6">
            <w:pPr>
              <w:shd w:val="clear" w:color="auto" w:fill="FFFFFF"/>
              <w:autoSpaceDE w:val="0"/>
              <w:autoSpaceDN w:val="0"/>
              <w:adjustRightInd w:val="0"/>
              <w:ind w:lef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Tr="00907FB6">
        <w:tblPrEx>
          <w:tblW w:w="5000" w:type="pct"/>
          <w:tblCellMar>
            <w:left w:w="40" w:type="dxa"/>
            <w:right w:w="40" w:type="dxa"/>
          </w:tblCellMar>
          <w:tblLook w:val="0000"/>
        </w:tblPrEx>
        <w:trPr>
          <w:trHeight w:val="259"/>
        </w:trPr>
        <w:tc>
          <w:tcPr>
            <w:tcW w:w="322" w:type="pct"/>
            <w:shd w:val="clear" w:color="auto" w:fill="FFFFFF"/>
          </w:tcPr>
          <w:p w:rsidR="00E944B6" w:rsidRPr="00ED1D1A" w:rsidP="00E944B6">
            <w:pPr>
              <w:shd w:val="clear" w:color="auto" w:fill="FFFFFF"/>
              <w:autoSpaceDE w:val="0"/>
              <w:autoSpaceDN w:val="0"/>
              <w:adjustRightInd w:val="0"/>
              <w:ind w:lef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8" w:type="pct"/>
            <w:shd w:val="clear" w:color="auto" w:fill="FFFFFF"/>
          </w:tcPr>
          <w:p w:rsidR="00E944B6" w:rsidRPr="00ED1D1A" w:rsidP="00907FB6">
            <w:pPr>
              <w:widowControl w:val="0"/>
              <w:suppressAutoHyphens/>
              <w:ind w:left="-426" w:firstLine="284"/>
              <w:jc w:val="center"/>
              <w:rPr>
                <w:bCs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Обобщение и систематизация основных понятий курса.</w:t>
            </w:r>
          </w:p>
        </w:tc>
        <w:tc>
          <w:tcPr>
            <w:tcW w:w="1526" w:type="pct"/>
            <w:shd w:val="clear" w:color="auto" w:fill="FFFFFF"/>
          </w:tcPr>
          <w:p w:rsidR="00E944B6" w:rsidP="00E944B6">
            <w:pPr>
              <w:shd w:val="clear" w:color="auto" w:fill="FFFFFF"/>
              <w:autoSpaceDE w:val="0"/>
              <w:autoSpaceDN w:val="0"/>
              <w:adjustRightInd w:val="0"/>
              <w:ind w:lef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4" w:type="pct"/>
            <w:shd w:val="clear" w:color="auto" w:fill="FFFFFF"/>
          </w:tcPr>
          <w:p w:rsidR="00E944B6" w:rsidRPr="00ED1D1A" w:rsidP="00E944B6">
            <w:pPr>
              <w:shd w:val="clear" w:color="auto" w:fill="FFFFFF"/>
              <w:autoSpaceDE w:val="0"/>
              <w:autoSpaceDN w:val="0"/>
              <w:adjustRightInd w:val="0"/>
              <w:ind w:lef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Tr="00907FB6">
        <w:tblPrEx>
          <w:tblW w:w="5000" w:type="pct"/>
          <w:tblCellMar>
            <w:left w:w="40" w:type="dxa"/>
            <w:right w:w="40" w:type="dxa"/>
          </w:tblCellMar>
          <w:tblLook w:val="0000"/>
        </w:tblPrEx>
        <w:trPr>
          <w:trHeight w:val="230"/>
        </w:trPr>
        <w:tc>
          <w:tcPr>
            <w:tcW w:w="322" w:type="pct"/>
            <w:shd w:val="clear" w:color="auto" w:fill="FFFFFF"/>
          </w:tcPr>
          <w:p w:rsidR="00E944B6" w:rsidRPr="00ED1D1A" w:rsidP="00E944B6">
            <w:pPr>
              <w:shd w:val="clear" w:color="auto" w:fill="FFFFFF"/>
              <w:autoSpaceDE w:val="0"/>
              <w:autoSpaceDN w:val="0"/>
              <w:adjustRightInd w:val="0"/>
              <w:ind w:left="-426"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8" w:type="pct"/>
            <w:shd w:val="clear" w:color="auto" w:fill="FFFFFF"/>
          </w:tcPr>
          <w:p w:rsidR="00E944B6" w:rsidRPr="00ED1D1A" w:rsidP="00E944B6">
            <w:pPr>
              <w:shd w:val="clear" w:color="auto" w:fill="FFFFFF"/>
              <w:autoSpaceDE w:val="0"/>
              <w:autoSpaceDN w:val="0"/>
              <w:adjustRightInd w:val="0"/>
              <w:ind w:left="-426" w:firstLine="284"/>
              <w:jc w:val="center"/>
              <w:rPr>
                <w:b/>
                <w:sz w:val="24"/>
                <w:szCs w:val="24"/>
              </w:rPr>
            </w:pPr>
            <w:r w:rsidRPr="00ED1D1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6" w:type="pct"/>
            <w:shd w:val="clear" w:color="auto" w:fill="FFFFFF"/>
          </w:tcPr>
          <w:p w:rsidR="00E944B6" w:rsidRPr="00ED1D1A" w:rsidP="00E944B6">
            <w:pPr>
              <w:shd w:val="clear" w:color="auto" w:fill="FFFFFF"/>
              <w:autoSpaceDE w:val="0"/>
              <w:autoSpaceDN w:val="0"/>
              <w:adjustRightInd w:val="0"/>
              <w:ind w:left="-426" w:firstLine="284"/>
              <w:jc w:val="center"/>
              <w:rPr>
                <w:b/>
                <w:sz w:val="24"/>
                <w:szCs w:val="24"/>
              </w:rPr>
            </w:pPr>
            <w:r w:rsidRPr="00ED1D1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54" w:type="pct"/>
            <w:shd w:val="clear" w:color="auto" w:fill="FFFFFF"/>
          </w:tcPr>
          <w:p w:rsidR="00E944B6" w:rsidRPr="00ED1D1A" w:rsidP="00E944B6">
            <w:pPr>
              <w:shd w:val="clear" w:color="auto" w:fill="FFFFFF"/>
              <w:autoSpaceDE w:val="0"/>
              <w:autoSpaceDN w:val="0"/>
              <w:adjustRightInd w:val="0"/>
              <w:ind w:left="-426" w:firstLine="284"/>
              <w:jc w:val="center"/>
              <w:rPr>
                <w:b/>
                <w:sz w:val="24"/>
                <w:szCs w:val="24"/>
              </w:rPr>
            </w:pPr>
            <w:r w:rsidRPr="00ED1D1A">
              <w:rPr>
                <w:b/>
                <w:sz w:val="24"/>
                <w:szCs w:val="24"/>
              </w:rPr>
              <w:t>35</w:t>
            </w:r>
          </w:p>
        </w:tc>
      </w:tr>
    </w:tbl>
    <w:p w:rsidR="00E944B6" w:rsidRPr="00ED1D1A" w:rsidP="00E944B6">
      <w:pPr>
        <w:ind w:left="-426" w:firstLine="284"/>
        <w:jc w:val="both"/>
        <w:rPr>
          <w:sz w:val="24"/>
          <w:szCs w:val="24"/>
        </w:rPr>
      </w:pPr>
    </w:p>
    <w:p w:rsidR="00E944B6" w:rsidRPr="00ED1D1A" w:rsidP="00E944B6">
      <w:pPr>
        <w:ind w:left="-426" w:firstLine="284"/>
        <w:jc w:val="center"/>
        <w:rPr>
          <w:b/>
          <w:sz w:val="24"/>
          <w:szCs w:val="24"/>
        </w:rPr>
      </w:pPr>
      <w:r w:rsidRPr="00ED1D1A">
        <w:rPr>
          <w:b/>
          <w:sz w:val="24"/>
          <w:szCs w:val="24"/>
        </w:rPr>
        <w:t>Количество контрольных  и практических работ</w:t>
      </w:r>
    </w:p>
    <w:p w:rsidR="00E944B6" w:rsidRPr="00ED1D1A" w:rsidP="00E944B6">
      <w:pPr>
        <w:ind w:left="-426" w:firstLine="284"/>
        <w:jc w:val="both"/>
        <w:rPr>
          <w:sz w:val="24"/>
          <w:szCs w:val="24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4"/>
        <w:gridCol w:w="2607"/>
        <w:gridCol w:w="1499"/>
        <w:gridCol w:w="2728"/>
        <w:gridCol w:w="2033"/>
      </w:tblGrid>
      <w:tr w:rsidTr="00907FB6">
        <w:tblPrEx>
          <w:tblW w:w="5000" w:type="pct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368" w:type="pct"/>
            <w:vMerge w:val="restart"/>
          </w:tcPr>
          <w:p w:rsidR="00E944B6" w:rsidRPr="00ED1D1A" w:rsidP="00907FB6">
            <w:pPr>
              <w:ind w:left="-426" w:firstLine="284"/>
              <w:jc w:val="center"/>
              <w:rPr>
                <w:sz w:val="24"/>
                <w:szCs w:val="24"/>
              </w:rPr>
            </w:pPr>
            <w:r w:rsidRPr="00ED1D1A">
              <w:rPr>
                <w:sz w:val="24"/>
                <w:szCs w:val="24"/>
              </w:rPr>
              <w:t xml:space="preserve">№ </w:t>
            </w:r>
            <w:r w:rsidRPr="00ED1D1A">
              <w:rPr>
                <w:sz w:val="24"/>
                <w:szCs w:val="24"/>
              </w:rPr>
              <w:t>п</w:t>
            </w:r>
            <w:r w:rsidRPr="00ED1D1A">
              <w:rPr>
                <w:sz w:val="24"/>
                <w:szCs w:val="24"/>
              </w:rPr>
              <w:t>/</w:t>
            </w:r>
            <w:r w:rsidRPr="00ED1D1A">
              <w:rPr>
                <w:sz w:val="24"/>
                <w:szCs w:val="24"/>
              </w:rPr>
              <w:t>п</w:t>
            </w:r>
          </w:p>
        </w:tc>
        <w:tc>
          <w:tcPr>
            <w:tcW w:w="1362" w:type="pct"/>
            <w:vMerge w:val="restart"/>
          </w:tcPr>
          <w:p w:rsidR="00E944B6" w:rsidRPr="00ED1D1A" w:rsidP="00907FB6">
            <w:pPr>
              <w:ind w:left="-426" w:firstLine="284"/>
              <w:jc w:val="center"/>
              <w:rPr>
                <w:b/>
                <w:sz w:val="24"/>
                <w:szCs w:val="24"/>
              </w:rPr>
            </w:pPr>
            <w:r w:rsidRPr="00ED1D1A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83" w:type="pct"/>
            <w:vMerge w:val="restart"/>
          </w:tcPr>
          <w:p w:rsidR="00E944B6" w:rsidRPr="00ED1D1A" w:rsidP="00907FB6">
            <w:pPr>
              <w:ind w:left="-426" w:firstLine="284"/>
              <w:jc w:val="center"/>
              <w:rPr>
                <w:b/>
                <w:sz w:val="24"/>
                <w:szCs w:val="24"/>
              </w:rPr>
            </w:pPr>
            <w:r w:rsidRPr="00ED1D1A">
              <w:rPr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2487" w:type="pct"/>
            <w:gridSpan w:val="2"/>
          </w:tcPr>
          <w:p w:rsidR="00E944B6" w:rsidRPr="00ED1D1A" w:rsidP="00907FB6">
            <w:pPr>
              <w:ind w:left="-426" w:firstLine="284"/>
              <w:jc w:val="center"/>
              <w:rPr>
                <w:b/>
                <w:sz w:val="24"/>
                <w:szCs w:val="24"/>
              </w:rPr>
            </w:pPr>
            <w:r w:rsidRPr="00ED1D1A">
              <w:rPr>
                <w:b/>
                <w:sz w:val="24"/>
                <w:szCs w:val="24"/>
              </w:rPr>
              <w:t>В том числе</w:t>
            </w:r>
          </w:p>
        </w:tc>
      </w:tr>
      <w:tr w:rsidTr="00907FB6">
        <w:tblPrEx>
          <w:tblW w:w="5000" w:type="pct"/>
          <w:jc w:val="center"/>
          <w:tblLook w:val="00A0"/>
        </w:tblPrEx>
        <w:trPr>
          <w:jc w:val="center"/>
        </w:trPr>
        <w:tc>
          <w:tcPr>
            <w:tcW w:w="368" w:type="pct"/>
            <w:vMerge/>
          </w:tcPr>
          <w:p w:rsidR="00E944B6" w:rsidRPr="00ED1D1A" w:rsidP="00907FB6">
            <w:pPr>
              <w:ind w:left="-426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pct"/>
            <w:vMerge/>
          </w:tcPr>
          <w:p w:rsidR="00E944B6" w:rsidRPr="00ED1D1A" w:rsidP="00907FB6">
            <w:pPr>
              <w:ind w:left="-426"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E944B6" w:rsidRPr="00ED1D1A" w:rsidP="00907FB6">
            <w:pPr>
              <w:ind w:left="-426"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5" w:type="pct"/>
          </w:tcPr>
          <w:p w:rsidR="00E944B6" w:rsidRPr="00ED1D1A" w:rsidP="00907FB6">
            <w:pPr>
              <w:ind w:left="-426" w:firstLine="284"/>
              <w:jc w:val="center"/>
              <w:rPr>
                <w:b/>
                <w:sz w:val="24"/>
                <w:szCs w:val="24"/>
              </w:rPr>
            </w:pPr>
            <w:r w:rsidRPr="00ED1D1A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062" w:type="pct"/>
          </w:tcPr>
          <w:p w:rsidR="00E944B6" w:rsidRPr="00ED1D1A" w:rsidP="00907FB6">
            <w:pPr>
              <w:ind w:left="-426" w:firstLine="284"/>
              <w:jc w:val="center"/>
              <w:rPr>
                <w:b/>
                <w:sz w:val="24"/>
                <w:szCs w:val="24"/>
              </w:rPr>
            </w:pPr>
            <w:r w:rsidRPr="00ED1D1A"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Tr="00907FB6">
        <w:tblPrEx>
          <w:tblW w:w="5000" w:type="pct"/>
          <w:jc w:val="center"/>
          <w:tblLook w:val="00A0"/>
        </w:tblPrEx>
        <w:trPr>
          <w:jc w:val="center"/>
        </w:trPr>
        <w:tc>
          <w:tcPr>
            <w:tcW w:w="368" w:type="pct"/>
          </w:tcPr>
          <w:p w:rsidR="00E944B6" w:rsidRPr="00ED1D1A" w:rsidP="00907FB6">
            <w:pPr>
              <w:ind w:left="-426" w:firstLine="284"/>
              <w:jc w:val="center"/>
              <w:rPr>
                <w:sz w:val="24"/>
                <w:szCs w:val="24"/>
              </w:rPr>
            </w:pPr>
            <w:r w:rsidRPr="00ED1D1A">
              <w:rPr>
                <w:sz w:val="24"/>
                <w:szCs w:val="24"/>
              </w:rPr>
              <w:t>1</w:t>
            </w:r>
          </w:p>
        </w:tc>
        <w:tc>
          <w:tcPr>
            <w:tcW w:w="1362" w:type="pct"/>
          </w:tcPr>
          <w:p w:rsidR="00E944B6" w:rsidRPr="00ED1D1A" w:rsidP="00907FB6">
            <w:pPr>
              <w:widowControl w:val="0"/>
              <w:suppressAutoHyphens/>
              <w:autoSpaceDE w:val="0"/>
              <w:autoSpaceDN w:val="0"/>
              <w:adjustRightInd w:val="0"/>
              <w:ind w:left="-426" w:firstLine="284"/>
              <w:jc w:val="center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  <w:r w:rsidRPr="00ED1D1A">
              <w:rPr>
                <w:bCs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783" w:type="pct"/>
          </w:tcPr>
          <w:p w:rsidR="00E944B6" w:rsidRPr="00ED1D1A" w:rsidP="00907FB6">
            <w:pPr>
              <w:shd w:val="clear" w:color="auto" w:fill="FFFFFF"/>
              <w:autoSpaceDE w:val="0"/>
              <w:autoSpaceDN w:val="0"/>
              <w:adjustRightInd w:val="0"/>
              <w:ind w:lef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5" w:type="pct"/>
          </w:tcPr>
          <w:p w:rsidR="00E944B6" w:rsidRPr="00ED1D1A" w:rsidP="00907FB6">
            <w:pPr>
              <w:ind w:left="-426" w:firstLine="284"/>
              <w:jc w:val="center"/>
              <w:rPr>
                <w:sz w:val="24"/>
                <w:szCs w:val="24"/>
              </w:rPr>
            </w:pPr>
            <w:r w:rsidRPr="00ED1D1A">
              <w:rPr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E944B6" w:rsidRPr="00ED1D1A" w:rsidP="00907FB6">
            <w:pPr>
              <w:ind w:left="-426" w:firstLine="284"/>
              <w:jc w:val="center"/>
              <w:rPr>
                <w:sz w:val="24"/>
                <w:szCs w:val="24"/>
              </w:rPr>
            </w:pPr>
            <w:r w:rsidRPr="00ED1D1A">
              <w:rPr>
                <w:sz w:val="24"/>
                <w:szCs w:val="24"/>
              </w:rPr>
              <w:t>1</w:t>
            </w:r>
          </w:p>
        </w:tc>
      </w:tr>
      <w:tr w:rsidTr="00907FB6">
        <w:tblPrEx>
          <w:tblW w:w="5000" w:type="pct"/>
          <w:jc w:val="center"/>
          <w:tblLook w:val="00A0"/>
        </w:tblPrEx>
        <w:trPr>
          <w:jc w:val="center"/>
        </w:trPr>
        <w:tc>
          <w:tcPr>
            <w:tcW w:w="368" w:type="pct"/>
          </w:tcPr>
          <w:p w:rsidR="00E944B6" w:rsidRPr="00ED1D1A" w:rsidP="00907FB6">
            <w:pPr>
              <w:ind w:left="-426" w:firstLine="284"/>
              <w:jc w:val="center"/>
              <w:rPr>
                <w:sz w:val="24"/>
                <w:szCs w:val="24"/>
              </w:rPr>
            </w:pPr>
            <w:r w:rsidRPr="00ED1D1A">
              <w:rPr>
                <w:sz w:val="24"/>
                <w:szCs w:val="24"/>
              </w:rPr>
              <w:t>2</w:t>
            </w:r>
          </w:p>
        </w:tc>
        <w:tc>
          <w:tcPr>
            <w:tcW w:w="1362" w:type="pct"/>
          </w:tcPr>
          <w:p w:rsidR="00E944B6" w:rsidRPr="00ED1D1A" w:rsidP="00907FB6">
            <w:pPr>
              <w:widowControl w:val="0"/>
              <w:suppressAutoHyphens/>
              <w:ind w:left="-426" w:firstLine="284"/>
              <w:jc w:val="center"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ED1D1A">
              <w:rPr>
                <w:bCs/>
                <w:sz w:val="24"/>
                <w:szCs w:val="24"/>
              </w:rPr>
              <w:t>Основы алгоритмизации</w:t>
            </w:r>
          </w:p>
        </w:tc>
        <w:tc>
          <w:tcPr>
            <w:tcW w:w="783" w:type="pct"/>
          </w:tcPr>
          <w:p w:rsidR="00E944B6" w:rsidRPr="00ED1D1A" w:rsidP="00907FB6">
            <w:pPr>
              <w:shd w:val="clear" w:color="auto" w:fill="FFFFFF"/>
              <w:autoSpaceDE w:val="0"/>
              <w:autoSpaceDN w:val="0"/>
              <w:adjustRightInd w:val="0"/>
              <w:ind w:lef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5" w:type="pct"/>
          </w:tcPr>
          <w:p w:rsidR="00E944B6" w:rsidRPr="00ED1D1A" w:rsidP="00907FB6">
            <w:pPr>
              <w:ind w:left="-426" w:firstLine="284"/>
              <w:jc w:val="center"/>
              <w:rPr>
                <w:sz w:val="24"/>
                <w:szCs w:val="24"/>
              </w:rPr>
            </w:pPr>
            <w:r w:rsidRPr="00ED1D1A">
              <w:rPr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E944B6" w:rsidRPr="00ED1D1A" w:rsidP="00907FB6">
            <w:pPr>
              <w:ind w:left="-426" w:firstLine="284"/>
              <w:jc w:val="center"/>
              <w:rPr>
                <w:sz w:val="24"/>
                <w:szCs w:val="24"/>
              </w:rPr>
            </w:pPr>
            <w:r w:rsidRPr="00ED1D1A">
              <w:rPr>
                <w:sz w:val="24"/>
                <w:szCs w:val="24"/>
              </w:rPr>
              <w:t>1</w:t>
            </w:r>
          </w:p>
        </w:tc>
      </w:tr>
      <w:tr w:rsidTr="00907FB6">
        <w:tblPrEx>
          <w:tblW w:w="5000" w:type="pct"/>
          <w:jc w:val="center"/>
          <w:tblLook w:val="00A0"/>
        </w:tblPrEx>
        <w:trPr>
          <w:jc w:val="center"/>
        </w:trPr>
        <w:tc>
          <w:tcPr>
            <w:tcW w:w="368" w:type="pct"/>
          </w:tcPr>
          <w:p w:rsidR="00E944B6" w:rsidRPr="00ED1D1A" w:rsidP="00907FB6">
            <w:pPr>
              <w:ind w:left="-426" w:firstLine="284"/>
              <w:jc w:val="center"/>
              <w:rPr>
                <w:sz w:val="24"/>
                <w:szCs w:val="24"/>
              </w:rPr>
            </w:pPr>
            <w:r w:rsidRPr="00ED1D1A">
              <w:rPr>
                <w:sz w:val="24"/>
                <w:szCs w:val="24"/>
              </w:rPr>
              <w:t>3</w:t>
            </w:r>
          </w:p>
        </w:tc>
        <w:tc>
          <w:tcPr>
            <w:tcW w:w="1362" w:type="pct"/>
          </w:tcPr>
          <w:p w:rsidR="00E944B6" w:rsidRPr="00ED1D1A" w:rsidP="00907FB6">
            <w:pPr>
              <w:widowControl w:val="0"/>
              <w:suppressAutoHyphens/>
              <w:ind w:left="-426" w:firstLine="284"/>
              <w:jc w:val="center"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ED1D1A">
              <w:rPr>
                <w:bCs/>
                <w:sz w:val="24"/>
                <w:szCs w:val="24"/>
              </w:rPr>
              <w:t>Начала программирования  на языке Паскаль</w:t>
            </w:r>
          </w:p>
        </w:tc>
        <w:tc>
          <w:tcPr>
            <w:tcW w:w="783" w:type="pct"/>
          </w:tcPr>
          <w:p w:rsidR="00E944B6" w:rsidRPr="00ED1D1A" w:rsidP="00907FB6">
            <w:pPr>
              <w:shd w:val="clear" w:color="auto" w:fill="FFFFFF"/>
              <w:autoSpaceDE w:val="0"/>
              <w:autoSpaceDN w:val="0"/>
              <w:adjustRightInd w:val="0"/>
              <w:ind w:lef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5" w:type="pct"/>
          </w:tcPr>
          <w:p w:rsidR="00E944B6" w:rsidRPr="00ED1D1A" w:rsidP="00907FB6">
            <w:pPr>
              <w:ind w:lef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E944B6" w:rsidRPr="00ED1D1A" w:rsidP="00907FB6">
            <w:pPr>
              <w:ind w:left="-426" w:firstLine="284"/>
              <w:jc w:val="center"/>
              <w:rPr>
                <w:sz w:val="24"/>
                <w:szCs w:val="24"/>
              </w:rPr>
            </w:pPr>
            <w:r w:rsidRPr="00ED1D1A">
              <w:rPr>
                <w:sz w:val="24"/>
                <w:szCs w:val="24"/>
              </w:rPr>
              <w:t>1</w:t>
            </w:r>
          </w:p>
        </w:tc>
      </w:tr>
      <w:tr w:rsidTr="00907FB6">
        <w:tblPrEx>
          <w:tblW w:w="5000" w:type="pct"/>
          <w:jc w:val="center"/>
          <w:tblLook w:val="00A0"/>
        </w:tblPrEx>
        <w:trPr>
          <w:jc w:val="center"/>
        </w:trPr>
        <w:tc>
          <w:tcPr>
            <w:tcW w:w="368" w:type="pct"/>
          </w:tcPr>
          <w:p w:rsidR="00E944B6" w:rsidRPr="00ED1D1A" w:rsidP="00907FB6">
            <w:pPr>
              <w:ind w:lef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2" w:type="pct"/>
          </w:tcPr>
          <w:p w:rsidR="00E944B6" w:rsidRPr="00ED1D1A" w:rsidP="00907FB6">
            <w:pPr>
              <w:widowControl w:val="0"/>
              <w:suppressAutoHyphens/>
              <w:ind w:left="-426" w:firstLine="284"/>
              <w:jc w:val="center"/>
              <w:rPr>
                <w:bCs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Обобщение и систематизация основных понятий курса.</w:t>
            </w:r>
          </w:p>
        </w:tc>
        <w:tc>
          <w:tcPr>
            <w:tcW w:w="783" w:type="pct"/>
          </w:tcPr>
          <w:p w:rsidR="00E944B6" w:rsidP="00907FB6">
            <w:pPr>
              <w:shd w:val="clear" w:color="auto" w:fill="FFFFFF"/>
              <w:autoSpaceDE w:val="0"/>
              <w:autoSpaceDN w:val="0"/>
              <w:adjustRightInd w:val="0"/>
              <w:ind w:lef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5" w:type="pct"/>
          </w:tcPr>
          <w:p w:rsidR="00E944B6" w:rsidRPr="00ED1D1A" w:rsidP="00907FB6">
            <w:pPr>
              <w:ind w:lef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E944B6" w:rsidRPr="00ED1D1A" w:rsidP="00907FB6">
            <w:pPr>
              <w:ind w:left="-426" w:firstLine="284"/>
              <w:jc w:val="center"/>
              <w:rPr>
                <w:sz w:val="24"/>
                <w:szCs w:val="24"/>
              </w:rPr>
            </w:pPr>
          </w:p>
        </w:tc>
      </w:tr>
      <w:tr w:rsidTr="00907FB6">
        <w:tblPrEx>
          <w:tblW w:w="5000" w:type="pct"/>
          <w:jc w:val="center"/>
          <w:tblLook w:val="00A0"/>
        </w:tblPrEx>
        <w:trPr>
          <w:jc w:val="center"/>
        </w:trPr>
        <w:tc>
          <w:tcPr>
            <w:tcW w:w="368" w:type="pct"/>
          </w:tcPr>
          <w:p w:rsidR="00E944B6" w:rsidRPr="00ED1D1A" w:rsidP="00E944B6">
            <w:pPr>
              <w:ind w:left="-426"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2" w:type="pct"/>
          </w:tcPr>
          <w:p w:rsidR="00E944B6" w:rsidRPr="00ED1D1A" w:rsidP="00E944B6">
            <w:pPr>
              <w:ind w:left="-426" w:firstLine="284"/>
              <w:jc w:val="center"/>
              <w:rPr>
                <w:b/>
                <w:sz w:val="24"/>
                <w:szCs w:val="24"/>
              </w:rPr>
            </w:pPr>
            <w:r w:rsidRPr="00ED1D1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</w:tcPr>
          <w:p w:rsidR="00E944B6" w:rsidRPr="00ED1D1A" w:rsidP="00E944B6">
            <w:pPr>
              <w:shd w:val="clear" w:color="auto" w:fill="FFFFFF"/>
              <w:autoSpaceDE w:val="0"/>
              <w:autoSpaceDN w:val="0"/>
              <w:adjustRightInd w:val="0"/>
              <w:ind w:left="-426" w:firstLine="284"/>
              <w:jc w:val="center"/>
              <w:rPr>
                <w:b/>
                <w:sz w:val="24"/>
                <w:szCs w:val="24"/>
              </w:rPr>
            </w:pPr>
            <w:r w:rsidRPr="00ED1D1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425" w:type="pct"/>
          </w:tcPr>
          <w:p w:rsidR="00E944B6" w:rsidRPr="00ED1D1A" w:rsidP="00E944B6">
            <w:pPr>
              <w:ind w:left="-426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62" w:type="pct"/>
          </w:tcPr>
          <w:p w:rsidR="00E944B6" w:rsidRPr="00ED1D1A" w:rsidP="00E944B6">
            <w:pPr>
              <w:ind w:left="-426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E944B6" w:rsidRPr="00ED1D1A" w:rsidP="00E944B6">
      <w:pPr>
        <w:snapToGrid/>
        <w:ind w:left="-426" w:firstLine="284"/>
        <w:jc w:val="center"/>
        <w:rPr>
          <w:b/>
          <w:bCs/>
          <w:color w:val="000000"/>
          <w:sz w:val="24"/>
          <w:szCs w:val="24"/>
        </w:rPr>
      </w:pPr>
    </w:p>
    <w:p w:rsidR="00E944B6" w:rsidRPr="00ED1D1A" w:rsidP="00E944B6">
      <w:pPr>
        <w:shd w:val="clear" w:color="auto" w:fill="FFFFFF"/>
        <w:adjustRightInd w:val="0"/>
        <w:snapToGrid/>
        <w:ind w:left="-426" w:firstLine="284"/>
        <w:jc w:val="center"/>
        <w:rPr>
          <w:sz w:val="24"/>
          <w:szCs w:val="24"/>
        </w:rPr>
      </w:pPr>
    </w:p>
    <w:p w:rsidR="00E944B6" w:rsidRPr="00ED1D1A" w:rsidP="00E944B6">
      <w:pPr>
        <w:snapToGrid/>
        <w:ind w:left="-426" w:firstLine="284"/>
        <w:jc w:val="both"/>
        <w:rPr>
          <w:b/>
          <w:sz w:val="24"/>
          <w:szCs w:val="24"/>
        </w:rPr>
      </w:pPr>
    </w:p>
    <w:p w:rsidR="00E944B6" w:rsidRPr="00ED1D1A" w:rsidP="00E944B6">
      <w:pPr>
        <w:ind w:left="-426" w:firstLine="284"/>
        <w:jc w:val="both"/>
        <w:rPr>
          <w:sz w:val="24"/>
          <w:szCs w:val="24"/>
        </w:rPr>
      </w:pPr>
    </w:p>
    <w:p w:rsidR="00E944B6" w:rsidRPr="00ED1D1A" w:rsidP="00FB124B">
      <w:pPr>
        <w:pStyle w:val="dash0410005f0431005f0437005f0430005f0446005f0020005f0441005f043f005f0438005f0441005f043a005f0430"/>
        <w:ind w:left="-142" w:firstLine="0"/>
        <w:jc w:val="center"/>
        <w:rPr>
          <w:rStyle w:val="dash041e005f0431005f044b005f0447005f043d005f044b005f0439005f005fchar1char1"/>
          <w:b/>
        </w:rPr>
      </w:pPr>
      <w:r w:rsidRPr="00AA7CB9">
        <w:rPr>
          <w:rStyle w:val="dash041e005f0431005f044b005f0447005f043d005f044b005f0439005f005fchar1char1"/>
          <w:b/>
        </w:rPr>
        <w:br w:type="page"/>
      </w:r>
      <w:r w:rsidRPr="00ED1D1A">
        <w:rPr>
          <w:rStyle w:val="dash041e005f0431005f044b005f0447005f043d005f044b005f0439005f005fchar1char1"/>
          <w:b/>
        </w:rPr>
        <w:t>ПЛАНИРУЕМЫЕ РЕЗУЛЬТАТЫ ИЗУЧЕНИЯ ИНФОРМАТИКИ</w:t>
      </w:r>
    </w:p>
    <w:p w:rsidR="00E944B6" w:rsidRPr="00ED1D1A" w:rsidP="00E944B6">
      <w:pPr>
        <w:pStyle w:val="dash0410005f0431005f0437005f0430005f0446005f0020005f0441005f043f005f0438005f0441005f043a005f0430"/>
        <w:ind w:left="-426" w:firstLine="284"/>
        <w:jc w:val="center"/>
        <w:rPr>
          <w:rStyle w:val="dash041e005f0431005f044b005f0447005f043d005f044b005f0439005f005fchar1char1"/>
          <w:b/>
        </w:rPr>
      </w:pPr>
    </w:p>
    <w:p w:rsidR="00E944B6" w:rsidRPr="00ED1D1A" w:rsidP="00E944B6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-426" w:firstLine="28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ED1D1A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</w:t>
      </w:r>
      <w:r w:rsidRPr="00ED1D1A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обучающимися</w:t>
      </w:r>
      <w:r w:rsidRPr="00ED1D1A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r w:rsidRPr="00ED1D1A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метапредметных</w:t>
      </w:r>
      <w:r w:rsidRPr="00ED1D1A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E944B6" w:rsidRPr="00ED1D1A" w:rsidP="00E944B6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-426" w:firstLine="28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i/>
        </w:rPr>
      </w:pPr>
      <w:r w:rsidRPr="00ED1D1A">
        <w:rPr>
          <w:rStyle w:val="dash041e005f0441005f043d005f043e005f0432005f043d005f043e005f0439005f0020005f0442005f0435005f043a005f0441005f0442005f0020005f0441005f0020005f043e005f0442005f0441005f0442005f0443005f043f005f043e005f043char1"/>
          <w:i/>
        </w:rPr>
        <w:t xml:space="preserve">В результате освоения курса информатики в 8 классе </w:t>
      </w:r>
    </w:p>
    <w:p w:rsidR="00E944B6" w:rsidRPr="00ED1D1A" w:rsidP="00E944B6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-426" w:firstLine="28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</w:p>
    <w:p w:rsidR="00E944B6" w:rsidRPr="00ED1D1A" w:rsidP="00E944B6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-426" w:firstLine="28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ED1D1A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получат представление</w:t>
      </w:r>
      <w:r w:rsidRPr="00ED1D1A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: </w:t>
      </w:r>
    </w:p>
    <w:p w:rsidR="00E944B6" w:rsidRPr="00ED1D1A" w:rsidP="00E944B6">
      <w:pPr>
        <w:pStyle w:val="ListParagraph"/>
        <w:numPr>
          <w:ilvl w:val="0"/>
          <w:numId w:val="3"/>
        </w:numPr>
        <w:suppressAutoHyphens/>
        <w:autoSpaceDE w:val="0"/>
        <w:snapToGrid/>
        <w:ind w:left="-426" w:firstLine="284"/>
        <w:contextualSpacing w:val="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E944B6" w:rsidRPr="00ED1D1A" w:rsidP="00E944B6">
      <w:pPr>
        <w:pStyle w:val="ListParagraph"/>
        <w:numPr>
          <w:ilvl w:val="0"/>
          <w:numId w:val="3"/>
        </w:numPr>
        <w:suppressAutoHyphens/>
        <w:autoSpaceDE w:val="0"/>
        <w:snapToGrid/>
        <w:ind w:left="-426" w:firstLine="284"/>
        <w:contextualSpacing w:val="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E944B6" w:rsidRPr="00ED1D1A" w:rsidP="00E944B6">
      <w:pPr>
        <w:pStyle w:val="ListParagraph"/>
        <w:numPr>
          <w:ilvl w:val="0"/>
          <w:numId w:val="3"/>
        </w:numPr>
        <w:suppressAutoHyphens/>
        <w:autoSpaceDE w:val="0"/>
        <w:snapToGrid/>
        <w:ind w:left="-426" w:firstLine="284"/>
        <w:contextualSpacing w:val="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E944B6" w:rsidRPr="00ED1D1A" w:rsidP="00E944B6">
      <w:pPr>
        <w:spacing w:before="240"/>
        <w:ind w:left="-426" w:firstLine="28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</w:pPr>
      <w:r w:rsidRPr="00ED1D1A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будут уметь:</w:t>
      </w:r>
    </w:p>
    <w:p w:rsidR="00E944B6" w:rsidRPr="00ED1D1A" w:rsidP="00E944B6">
      <w:pPr>
        <w:pStyle w:val="ListParagraph"/>
        <w:numPr>
          <w:ilvl w:val="0"/>
          <w:numId w:val="3"/>
        </w:numPr>
        <w:suppressAutoHyphens/>
        <w:autoSpaceDE w:val="0"/>
        <w:snapToGrid/>
        <w:ind w:left="-426" w:firstLine="284"/>
        <w:contextualSpacing w:val="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кодировать и декодировать информацию</w:t>
      </w:r>
      <w:r w:rsidRPr="00ED1D1A">
        <w:rPr>
          <w:rStyle w:val="dash041e0441043d043e0432043d043e0439002004420435043a04410442002004410020043e0442044104420443043f043e043cchar1"/>
        </w:rPr>
        <w:t xml:space="preserve"> при известных правилах кодирования</w:t>
      </w:r>
      <w:r w:rsidRPr="00ED1D1A">
        <w:rPr>
          <w:sz w:val="24"/>
          <w:szCs w:val="24"/>
        </w:rPr>
        <w:t>;</w:t>
      </w:r>
    </w:p>
    <w:p w:rsidR="00E944B6" w:rsidRPr="00ED1D1A" w:rsidP="00E944B6">
      <w:pPr>
        <w:pStyle w:val="ListParagraph"/>
        <w:numPr>
          <w:ilvl w:val="0"/>
          <w:numId w:val="3"/>
        </w:numPr>
        <w:suppressAutoHyphens/>
        <w:autoSpaceDE w:val="0"/>
        <w:snapToGrid/>
        <w:ind w:left="-426" w:firstLine="284"/>
        <w:contextualSpacing w:val="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E944B6" w:rsidRPr="00ED1D1A" w:rsidP="00E944B6">
      <w:pPr>
        <w:pStyle w:val="ListParagraph"/>
        <w:numPr>
          <w:ilvl w:val="0"/>
          <w:numId w:val="3"/>
        </w:numPr>
        <w:suppressAutoHyphens/>
        <w:autoSpaceDE w:val="0"/>
        <w:snapToGrid/>
        <w:ind w:left="-426" w:firstLine="284"/>
        <w:contextualSpacing w:val="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 xml:space="preserve">записывать в двоичной системе целые числа от 0 до 256; </w:t>
      </w:r>
    </w:p>
    <w:p w:rsidR="00E944B6" w:rsidRPr="00ED1D1A" w:rsidP="00E944B6">
      <w:pPr>
        <w:pStyle w:val="ListParagraph"/>
        <w:numPr>
          <w:ilvl w:val="0"/>
          <w:numId w:val="3"/>
        </w:numPr>
        <w:suppressAutoHyphens/>
        <w:autoSpaceDE w:val="0"/>
        <w:snapToGrid/>
        <w:ind w:left="-426" w:firstLine="284"/>
        <w:contextualSpacing w:val="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записывать и преобразовывать логические выражения с операциями</w:t>
      </w:r>
      <w:r w:rsidRPr="00ED1D1A">
        <w:rPr>
          <w:sz w:val="24"/>
          <w:szCs w:val="24"/>
        </w:rPr>
        <w:t xml:space="preserve"> И</w:t>
      </w:r>
      <w:r w:rsidRPr="00ED1D1A">
        <w:rPr>
          <w:sz w:val="24"/>
          <w:szCs w:val="24"/>
        </w:rPr>
        <w:t>, ИЛИ, НЕ; определять значение логического выражения;</w:t>
      </w:r>
    </w:p>
    <w:p w:rsidR="00E944B6" w:rsidRPr="00ED1D1A" w:rsidP="00E944B6">
      <w:pPr>
        <w:pStyle w:val="ListParagraph"/>
        <w:numPr>
          <w:ilvl w:val="0"/>
          <w:numId w:val="3"/>
        </w:numPr>
        <w:suppressAutoHyphens/>
        <w:autoSpaceDE w:val="0"/>
        <w:snapToGrid/>
        <w:ind w:left="-426" w:firstLine="284"/>
        <w:contextualSpacing w:val="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E944B6" w:rsidRPr="00ED1D1A" w:rsidP="00E944B6">
      <w:pPr>
        <w:pStyle w:val="ListParagraph"/>
        <w:numPr>
          <w:ilvl w:val="0"/>
          <w:numId w:val="3"/>
        </w:numPr>
        <w:suppressAutoHyphens/>
        <w:autoSpaceDE w:val="0"/>
        <w:snapToGrid/>
        <w:ind w:left="-426" w:firstLine="284"/>
        <w:contextualSpacing w:val="0"/>
        <w:jc w:val="both"/>
        <w:rPr>
          <w:rStyle w:val="dash041e0441043d043e0432043d043e0439002004420435043a04410442002004410020043e0442044104420443043f043e043cchar1"/>
        </w:rPr>
      </w:pPr>
      <w:r w:rsidRPr="00ED1D1A">
        <w:rPr>
          <w:rStyle w:val="dash041e0441043d043e0432043d043e0439002004420435043a04410442002004410020043e0442044104420443043f043e043cchar1"/>
        </w:rPr>
        <w:t>формально исполнять алгоритмы, описанные с использованием конструкций  ветвления (условные операторы) и повторения (циклы);</w:t>
      </w:r>
    </w:p>
    <w:p w:rsidR="00E944B6" w:rsidRPr="00ED1D1A" w:rsidP="00E944B6">
      <w:pPr>
        <w:pStyle w:val="ListParagraph"/>
        <w:numPr>
          <w:ilvl w:val="0"/>
          <w:numId w:val="3"/>
        </w:numPr>
        <w:suppressAutoHyphens/>
        <w:autoSpaceDE w:val="0"/>
        <w:snapToGrid/>
        <w:ind w:left="-426" w:firstLine="284"/>
        <w:contextualSpacing w:val="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E944B6" w:rsidRPr="00ED1D1A" w:rsidP="00E944B6">
      <w:pPr>
        <w:pStyle w:val="ListParagraph"/>
        <w:numPr>
          <w:ilvl w:val="0"/>
          <w:numId w:val="3"/>
        </w:numPr>
        <w:suppressAutoHyphens/>
        <w:autoSpaceDE w:val="0"/>
        <w:snapToGrid/>
        <w:ind w:left="-426" w:firstLine="284"/>
        <w:contextualSpacing w:val="0"/>
        <w:jc w:val="both"/>
        <w:rPr>
          <w:rStyle w:val="dash041e0441043d043e0432043d043e0439002004420435043a04410442002004410020043e0442044104420443043f043e043cchar1"/>
        </w:rPr>
      </w:pPr>
      <w:r w:rsidRPr="00ED1D1A">
        <w:rPr>
          <w:rStyle w:val="dash041e0441043d043e0432043d043e0439002004420435043a04410442002004410020043e0442044104420443043f043e043cchar1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E944B6" w:rsidRPr="00ED1D1A" w:rsidP="00E944B6">
      <w:pPr>
        <w:pStyle w:val="ListParagraph"/>
        <w:numPr>
          <w:ilvl w:val="0"/>
          <w:numId w:val="3"/>
        </w:numPr>
        <w:suppressAutoHyphens/>
        <w:autoSpaceDE w:val="0"/>
        <w:snapToGrid/>
        <w:ind w:left="-426" w:firstLine="284"/>
        <w:contextualSpacing w:val="0"/>
        <w:jc w:val="both"/>
        <w:rPr>
          <w:rStyle w:val="dash041e0441043d043e0432043d043e0439002004420435043a04410442002004410020043e0442044104420443043f043e043cchar1"/>
        </w:rPr>
      </w:pPr>
      <w:r w:rsidRPr="00ED1D1A">
        <w:rPr>
          <w:rStyle w:val="dash041e0441043d043e0432043d043e0439002004420435043a04410442002004410020043e0442044104420443043f043e043cchar1"/>
        </w:rPr>
        <w:t xml:space="preserve">создавать алгоритмы для решения несложных задач, используя конструкции ветвления (в том числе с </w:t>
      </w:r>
      <w:r w:rsidRPr="00ED1D1A">
        <w:rPr>
          <w:sz w:val="24"/>
          <w:szCs w:val="24"/>
        </w:rPr>
        <w:t xml:space="preserve">логическими связками при задании условий) </w:t>
      </w:r>
      <w:r w:rsidRPr="00ED1D1A">
        <w:rPr>
          <w:rStyle w:val="dash041e0441043d043e0432043d043e0439002004420435043a04410442002004410020043e0442044104420443043f043e043cchar1"/>
        </w:rPr>
        <w:t>и повторения;</w:t>
      </w:r>
    </w:p>
    <w:p w:rsidR="00E944B6" w:rsidP="00E944B6">
      <w:pPr>
        <w:pStyle w:val="ListParagraph"/>
        <w:numPr>
          <w:ilvl w:val="0"/>
          <w:numId w:val="3"/>
        </w:numPr>
        <w:suppressAutoHyphens/>
        <w:autoSpaceDE w:val="0"/>
        <w:snapToGrid/>
        <w:ind w:left="-426" w:firstLine="284"/>
        <w:contextualSpacing w:val="0"/>
        <w:jc w:val="both"/>
        <w:rPr>
          <w:rStyle w:val="dash041e0441043d043e0432043d043e0439002004420435043a04410442002004410020043e0442044104420443043f043e043cchar1"/>
        </w:rPr>
      </w:pPr>
      <w:r w:rsidRPr="00ED1D1A">
        <w:rPr>
          <w:rStyle w:val="dash041e0441043d043e0432043d043e0439002004420435043a04410442002004410020043e0442044104420443043f043e043cchar1"/>
        </w:rPr>
        <w:t>создавать и выполнять программы для решения несложных алгоритмических задач в выбранной  среде программирования.</w:t>
      </w:r>
    </w:p>
    <w:p w:rsidR="00E944B6" w:rsidRPr="00ED1D1A" w:rsidP="00E944B6">
      <w:pPr>
        <w:pStyle w:val="ListParagraph"/>
        <w:suppressAutoHyphens/>
        <w:autoSpaceDE w:val="0"/>
        <w:snapToGrid/>
        <w:ind w:left="-426" w:firstLine="284"/>
        <w:contextualSpacing w:val="0"/>
        <w:jc w:val="both"/>
        <w:rPr>
          <w:rStyle w:val="dash041e0441043d043e0432043d043e0439002004420435043a04410442002004410020043e0442044104420443043f043e043cchar1"/>
        </w:rPr>
      </w:pPr>
    </w:p>
    <w:p w:rsidR="00E944B6" w:rsidP="00E944B6">
      <w:pPr>
        <w:pStyle w:val="BodyText"/>
        <w:spacing w:after="0" w:line="276" w:lineRule="auto"/>
        <w:ind w:left="-426" w:firstLine="284"/>
        <w:jc w:val="center"/>
        <w:rPr>
          <w:b/>
        </w:rPr>
      </w:pPr>
      <w:r w:rsidRPr="00205700">
        <w:rPr>
          <w:b/>
        </w:rPr>
        <w:br w:type="page"/>
      </w:r>
      <w:r w:rsidRPr="00ED1D1A">
        <w:rPr>
          <w:b/>
        </w:rPr>
        <w:t xml:space="preserve">КРИТЕРИИ И НОРМЫ ОЦЕНКИ ЗНАНИЙ УМЕНИЙ И НАВЫКОВ </w:t>
      </w:r>
    </w:p>
    <w:p w:rsidR="00E944B6" w:rsidRPr="00ED1D1A" w:rsidP="00E944B6">
      <w:pPr>
        <w:pStyle w:val="BodyText"/>
        <w:spacing w:after="0" w:line="276" w:lineRule="auto"/>
        <w:ind w:left="-426" w:firstLine="284"/>
        <w:jc w:val="center"/>
        <w:rPr>
          <w:b/>
        </w:rPr>
      </w:pPr>
      <w:r w:rsidRPr="00ED1D1A">
        <w:rPr>
          <w:b/>
        </w:rPr>
        <w:t>ОБУ</w:t>
      </w:r>
      <w:r>
        <w:rPr>
          <w:b/>
        </w:rPr>
        <w:t>ЧАЮЩИХСЯ</w:t>
      </w:r>
    </w:p>
    <w:p w:rsidR="00E944B6" w:rsidRPr="00ED1D1A" w:rsidP="00E944B6">
      <w:pPr>
        <w:pStyle w:val="BodyText"/>
        <w:spacing w:after="0" w:line="276" w:lineRule="auto"/>
        <w:ind w:left="-426" w:firstLine="284"/>
        <w:jc w:val="both"/>
        <w:rPr>
          <w:b/>
          <w:i/>
        </w:rPr>
      </w:pPr>
      <w:r w:rsidRPr="00ED1D1A">
        <w:rPr>
          <w:b/>
          <w:i/>
        </w:rPr>
        <w:t>При выполнении контрольной работы в виде тестирования.</w:t>
      </w:r>
    </w:p>
    <w:p w:rsidR="00E944B6" w:rsidRPr="00ED1D1A" w:rsidP="00E944B6">
      <w:pPr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Оценка «</w:t>
      </w:r>
      <w:r w:rsidRPr="00ED1D1A">
        <w:rPr>
          <w:b/>
          <w:sz w:val="24"/>
          <w:szCs w:val="24"/>
        </w:rPr>
        <w:t>5</w:t>
      </w:r>
      <w:r w:rsidRPr="00ED1D1A">
        <w:rPr>
          <w:sz w:val="24"/>
          <w:szCs w:val="24"/>
        </w:rPr>
        <w:t xml:space="preserve">» ставится  за работу, выполненную полностью без ошибок  или </w:t>
      </w:r>
      <w:r w:rsidRPr="00ED1D1A">
        <w:rPr>
          <w:sz w:val="24"/>
          <w:szCs w:val="24"/>
        </w:rPr>
        <w:t>при</w:t>
      </w:r>
      <w:r w:rsidRPr="00ED1D1A">
        <w:rPr>
          <w:sz w:val="24"/>
          <w:szCs w:val="24"/>
        </w:rPr>
        <w:t xml:space="preserve"> допуску незначительных 85-100%</w:t>
      </w:r>
    </w:p>
    <w:p w:rsidR="00E944B6" w:rsidRPr="00ED1D1A" w:rsidP="00E944B6">
      <w:pPr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Оценка «</w:t>
      </w:r>
      <w:r w:rsidRPr="00ED1D1A">
        <w:rPr>
          <w:b/>
          <w:sz w:val="24"/>
          <w:szCs w:val="24"/>
        </w:rPr>
        <w:t>4</w:t>
      </w:r>
      <w:r w:rsidRPr="00ED1D1A">
        <w:rPr>
          <w:sz w:val="24"/>
          <w:szCs w:val="24"/>
        </w:rPr>
        <w:t>» ставится, если выполнено 70-84% всей работы.</w:t>
      </w:r>
    </w:p>
    <w:p w:rsidR="00E944B6" w:rsidRPr="00ED1D1A" w:rsidP="00E944B6">
      <w:pPr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Оценка «</w:t>
      </w:r>
      <w:r w:rsidRPr="00ED1D1A">
        <w:rPr>
          <w:b/>
          <w:sz w:val="24"/>
          <w:szCs w:val="24"/>
        </w:rPr>
        <w:t>3</w:t>
      </w:r>
      <w:r w:rsidRPr="00ED1D1A">
        <w:rPr>
          <w:sz w:val="24"/>
          <w:szCs w:val="24"/>
        </w:rPr>
        <w:t>» ставится, если выполнено 56-69% всей работы.</w:t>
      </w:r>
    </w:p>
    <w:p w:rsidR="00E944B6" w:rsidRPr="00ED1D1A" w:rsidP="00E944B6">
      <w:pPr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Оценка «</w:t>
      </w:r>
      <w:r w:rsidRPr="00ED1D1A">
        <w:rPr>
          <w:b/>
          <w:sz w:val="24"/>
          <w:szCs w:val="24"/>
        </w:rPr>
        <w:t>2</w:t>
      </w:r>
      <w:r w:rsidRPr="00ED1D1A">
        <w:rPr>
          <w:sz w:val="24"/>
          <w:szCs w:val="24"/>
        </w:rPr>
        <w:t xml:space="preserve">» ставится, если выполнено менее 55% всей работы. </w:t>
      </w:r>
    </w:p>
    <w:p w:rsidR="00E944B6" w:rsidRPr="00ED1D1A" w:rsidP="00E944B6">
      <w:pPr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Оценка «</w:t>
      </w:r>
      <w:r w:rsidRPr="00ED1D1A">
        <w:rPr>
          <w:b/>
          <w:sz w:val="24"/>
          <w:szCs w:val="24"/>
        </w:rPr>
        <w:t>1</w:t>
      </w:r>
      <w:r w:rsidRPr="00ED1D1A">
        <w:rPr>
          <w:sz w:val="24"/>
          <w:szCs w:val="24"/>
        </w:rPr>
        <w:t xml:space="preserve">» ставится, если выполнено менее 15% всей работы, или  </w:t>
      </w:r>
    </w:p>
    <w:p w:rsidR="00E944B6" w:rsidRPr="00ED1D1A" w:rsidP="00E944B6">
      <w:pPr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если учащийся не приступал к работе.</w:t>
      </w:r>
    </w:p>
    <w:p w:rsidR="00E944B6" w:rsidRPr="00ED1D1A" w:rsidP="00E944B6">
      <w:pPr>
        <w:pStyle w:val="ListParagraph"/>
        <w:shd w:val="clear" w:color="auto" w:fill="FFFFFF"/>
        <w:tabs>
          <w:tab w:val="left" w:pos="552"/>
          <w:tab w:val="left" w:pos="7950"/>
        </w:tabs>
        <w:spacing w:line="276" w:lineRule="auto"/>
        <w:ind w:left="-426" w:firstLine="284"/>
        <w:jc w:val="both"/>
        <w:rPr>
          <w:b/>
          <w:i/>
          <w:sz w:val="24"/>
          <w:szCs w:val="24"/>
        </w:rPr>
      </w:pPr>
      <w:r w:rsidRPr="00ED1D1A">
        <w:rPr>
          <w:b/>
          <w:i/>
          <w:sz w:val="24"/>
          <w:szCs w:val="24"/>
        </w:rPr>
        <w:t>При выполнении практической работы и контрольной работы:</w:t>
      </w:r>
      <w:r w:rsidRPr="00ED1D1A">
        <w:rPr>
          <w:b/>
          <w:i/>
          <w:sz w:val="24"/>
          <w:szCs w:val="24"/>
        </w:rPr>
        <w:tab/>
      </w:r>
    </w:p>
    <w:p w:rsidR="00E944B6" w:rsidRPr="00ED1D1A" w:rsidP="00E944B6">
      <w:pPr>
        <w:shd w:val="clear" w:color="auto" w:fill="FFFFFF"/>
        <w:tabs>
          <w:tab w:val="left" w:pos="552"/>
        </w:tabs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E944B6" w:rsidRPr="00ED1D1A" w:rsidP="00E944B6">
      <w:pPr>
        <w:shd w:val="clear" w:color="auto" w:fill="FFFFFF"/>
        <w:tabs>
          <w:tab w:val="left" w:pos="552"/>
        </w:tabs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E944B6" w:rsidRPr="00ED1D1A" w:rsidP="00E944B6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i/>
          <w:sz w:val="24"/>
          <w:szCs w:val="24"/>
        </w:rPr>
        <w:t>грубая ошибка</w:t>
      </w:r>
      <w:r w:rsidRPr="00ED1D1A">
        <w:rPr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E944B6" w:rsidRPr="00ED1D1A" w:rsidP="00E944B6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i/>
          <w:sz w:val="24"/>
          <w:szCs w:val="24"/>
        </w:rPr>
        <w:t>погрешность</w:t>
      </w:r>
      <w:r w:rsidRPr="00ED1D1A">
        <w:rPr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E944B6" w:rsidRPr="00ED1D1A" w:rsidP="00E944B6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i/>
          <w:sz w:val="24"/>
          <w:szCs w:val="24"/>
        </w:rPr>
        <w:t>недочет</w:t>
      </w:r>
      <w:r w:rsidRPr="00ED1D1A">
        <w:rPr>
          <w:sz w:val="24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E944B6" w:rsidRPr="00ED1D1A" w:rsidP="00E944B6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i/>
          <w:sz w:val="24"/>
          <w:szCs w:val="24"/>
        </w:rPr>
        <w:t>мелкие погрешности</w:t>
      </w:r>
      <w:r w:rsidRPr="00ED1D1A">
        <w:rPr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E944B6" w:rsidRPr="00ED1D1A" w:rsidP="00E944B6">
      <w:pPr>
        <w:shd w:val="clear" w:color="auto" w:fill="FFFFFF"/>
        <w:tabs>
          <w:tab w:val="left" w:pos="552"/>
        </w:tabs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E944B6" w:rsidRPr="00ED1D1A" w:rsidP="00E944B6">
      <w:pPr>
        <w:shd w:val="clear" w:color="auto" w:fill="FFFFFF"/>
        <w:tabs>
          <w:tab w:val="left" w:pos="552"/>
        </w:tabs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E944B6" w:rsidRPr="00ED1D1A" w:rsidP="00E944B6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E944B6" w:rsidRPr="00ED1D1A" w:rsidP="00E944B6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«4» ставится при наличии 1-2 недочетов или одной ошибки:</w:t>
      </w:r>
    </w:p>
    <w:p w:rsidR="00E944B6" w:rsidRPr="00ED1D1A" w:rsidP="00E944B6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«3» ставится при выполнении 2/3 от объема предложенных заданий;</w:t>
      </w:r>
    </w:p>
    <w:p w:rsidR="00E944B6" w:rsidRPr="00ED1D1A" w:rsidP="00E944B6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E944B6" w:rsidRPr="00ED1D1A" w:rsidP="00E944B6">
      <w:pPr>
        <w:pStyle w:val="ListParagraph"/>
        <w:shd w:val="clear" w:color="auto" w:fill="FFFFFF"/>
        <w:tabs>
          <w:tab w:val="left" w:pos="0"/>
        </w:tabs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ab/>
      </w:r>
      <w:r w:rsidRPr="00ED1D1A">
        <w:rPr>
          <w:b/>
          <w:i/>
          <w:sz w:val="24"/>
          <w:szCs w:val="24"/>
        </w:rPr>
        <w:t>Устный опрос</w:t>
      </w:r>
      <w:r w:rsidRPr="00ED1D1A">
        <w:rPr>
          <w:sz w:val="24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E944B6" w:rsidRPr="00ED1D1A" w:rsidP="00E944B6">
      <w:pPr>
        <w:pStyle w:val="ListParagraph"/>
        <w:shd w:val="clear" w:color="auto" w:fill="FFFFFF"/>
        <w:tabs>
          <w:tab w:val="left" w:pos="552"/>
        </w:tabs>
        <w:spacing w:line="276" w:lineRule="auto"/>
        <w:ind w:left="-426" w:firstLine="284"/>
        <w:jc w:val="both"/>
        <w:rPr>
          <w:b/>
          <w:i/>
          <w:sz w:val="24"/>
          <w:szCs w:val="24"/>
        </w:rPr>
      </w:pPr>
      <w:r w:rsidRPr="00ED1D1A">
        <w:rPr>
          <w:sz w:val="24"/>
          <w:szCs w:val="24"/>
        </w:rPr>
        <w:tab/>
      </w:r>
      <w:r w:rsidRPr="00ED1D1A">
        <w:rPr>
          <w:b/>
          <w:i/>
          <w:sz w:val="24"/>
          <w:szCs w:val="24"/>
        </w:rPr>
        <w:t>Оценка устных ответов учащихся</w:t>
      </w:r>
    </w:p>
    <w:p w:rsidR="00E944B6" w:rsidRPr="00ED1D1A" w:rsidP="00E944B6">
      <w:pPr>
        <w:shd w:val="clear" w:color="auto" w:fill="FFFFFF"/>
        <w:tabs>
          <w:tab w:val="left" w:pos="552"/>
        </w:tabs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i/>
          <w:sz w:val="24"/>
          <w:szCs w:val="24"/>
        </w:rPr>
        <w:t>Ответ оценивается отметкой «5»,</w:t>
      </w:r>
      <w:r w:rsidRPr="00ED1D1A">
        <w:rPr>
          <w:sz w:val="24"/>
          <w:szCs w:val="24"/>
        </w:rPr>
        <w:t xml:space="preserve"> если ученик:</w:t>
      </w:r>
    </w:p>
    <w:p w:rsidR="00E944B6" w:rsidRPr="00ED1D1A" w:rsidP="00E944B6">
      <w:pPr>
        <w:shd w:val="clear" w:color="auto" w:fill="FFFFFF"/>
        <w:tabs>
          <w:tab w:val="left" w:pos="552"/>
        </w:tabs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E944B6" w:rsidRPr="00ED1D1A" w:rsidP="00E944B6">
      <w:pPr>
        <w:shd w:val="clear" w:color="auto" w:fill="FFFFFF"/>
        <w:tabs>
          <w:tab w:val="left" w:pos="552"/>
        </w:tabs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E944B6" w:rsidRPr="00ED1D1A" w:rsidP="00E944B6">
      <w:pPr>
        <w:shd w:val="clear" w:color="auto" w:fill="FFFFFF"/>
        <w:tabs>
          <w:tab w:val="left" w:pos="552"/>
        </w:tabs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-   правильно выполнил рисунки, схемы, сопутствующие ответу;</w:t>
      </w:r>
    </w:p>
    <w:p w:rsidR="00E944B6" w:rsidRPr="00ED1D1A" w:rsidP="00E944B6">
      <w:pPr>
        <w:shd w:val="clear" w:color="auto" w:fill="FFFFFF"/>
        <w:tabs>
          <w:tab w:val="left" w:pos="552"/>
        </w:tabs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-  показал умение иллюстрировать теоретические положения конкретными примерами;</w:t>
      </w:r>
    </w:p>
    <w:p w:rsidR="00E944B6" w:rsidRPr="00ED1D1A" w:rsidP="00E944B6">
      <w:pPr>
        <w:shd w:val="clear" w:color="auto" w:fill="FFFFFF"/>
        <w:tabs>
          <w:tab w:val="left" w:pos="552"/>
        </w:tabs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 xml:space="preserve">-  продемонстрировал усвоение ранее изученных сопутствующих вопросов, </w:t>
      </w:r>
      <w:r w:rsidRPr="00ED1D1A">
        <w:rPr>
          <w:sz w:val="24"/>
          <w:szCs w:val="24"/>
        </w:rPr>
        <w:t>сформированность</w:t>
      </w:r>
      <w:r w:rsidRPr="00ED1D1A">
        <w:rPr>
          <w:sz w:val="24"/>
          <w:szCs w:val="24"/>
        </w:rPr>
        <w:t xml:space="preserve"> и устойчивость используемых при ответе умений и навыков;</w:t>
      </w:r>
    </w:p>
    <w:p w:rsidR="00E944B6" w:rsidRPr="00ED1D1A" w:rsidP="00E944B6">
      <w:pPr>
        <w:shd w:val="clear" w:color="auto" w:fill="FFFFFF"/>
        <w:tabs>
          <w:tab w:val="left" w:pos="552"/>
        </w:tabs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-  отвечал самостоятельно без наводящих вопросов учителя.</w:t>
      </w:r>
    </w:p>
    <w:p w:rsidR="00E944B6" w:rsidRPr="00ED1D1A" w:rsidP="00E944B6">
      <w:pPr>
        <w:shd w:val="clear" w:color="auto" w:fill="FFFFFF"/>
        <w:tabs>
          <w:tab w:val="left" w:pos="552"/>
        </w:tabs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E944B6" w:rsidRPr="00ED1D1A" w:rsidP="00E944B6">
      <w:pPr>
        <w:shd w:val="clear" w:color="auto" w:fill="FFFFFF"/>
        <w:tabs>
          <w:tab w:val="left" w:pos="552"/>
        </w:tabs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i/>
          <w:sz w:val="24"/>
          <w:szCs w:val="24"/>
        </w:rPr>
        <w:t>Ответ оценивается отметкой «4,.</w:t>
      </w:r>
      <w:r w:rsidRPr="00ED1D1A">
        <w:rPr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E944B6" w:rsidRPr="00ED1D1A" w:rsidP="00E944B6">
      <w:pPr>
        <w:shd w:val="clear" w:color="auto" w:fill="FFFFFF"/>
        <w:tabs>
          <w:tab w:val="left" w:pos="552"/>
        </w:tabs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E944B6" w:rsidRPr="00ED1D1A" w:rsidP="00E944B6">
      <w:pPr>
        <w:shd w:val="clear" w:color="auto" w:fill="FFFFFF"/>
        <w:tabs>
          <w:tab w:val="left" w:pos="552"/>
        </w:tabs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E944B6" w:rsidRPr="00ED1D1A" w:rsidP="00E944B6">
      <w:pPr>
        <w:shd w:val="clear" w:color="auto" w:fill="FFFFFF"/>
        <w:tabs>
          <w:tab w:val="left" w:pos="552"/>
        </w:tabs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i/>
          <w:sz w:val="24"/>
          <w:szCs w:val="24"/>
        </w:rPr>
        <w:t>Отметка «3»</w:t>
      </w:r>
      <w:r w:rsidRPr="00ED1D1A">
        <w:rPr>
          <w:sz w:val="24"/>
          <w:szCs w:val="24"/>
        </w:rPr>
        <w:t xml:space="preserve"> ставится в следующих случаях:</w:t>
      </w:r>
    </w:p>
    <w:p w:rsidR="00E944B6" w:rsidRPr="00ED1D1A" w:rsidP="00E944B6">
      <w:pPr>
        <w:shd w:val="clear" w:color="auto" w:fill="FFFFFF"/>
        <w:tabs>
          <w:tab w:val="left" w:pos="552"/>
        </w:tabs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E944B6" w:rsidRPr="00ED1D1A" w:rsidP="00E944B6">
      <w:pPr>
        <w:shd w:val="clear" w:color="auto" w:fill="FFFFFF"/>
        <w:tabs>
          <w:tab w:val="left" w:pos="552"/>
        </w:tabs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i/>
          <w:sz w:val="24"/>
          <w:szCs w:val="24"/>
        </w:rPr>
        <w:t>Отметка «2»</w:t>
      </w:r>
      <w:r w:rsidRPr="00ED1D1A">
        <w:rPr>
          <w:sz w:val="24"/>
          <w:szCs w:val="24"/>
        </w:rPr>
        <w:t xml:space="preserve"> ставится в следующих случаях: </w:t>
      </w:r>
    </w:p>
    <w:p w:rsidR="00E944B6" w:rsidRPr="00ED1D1A" w:rsidP="00E944B6">
      <w:pPr>
        <w:shd w:val="clear" w:color="auto" w:fill="FFFFFF"/>
        <w:tabs>
          <w:tab w:val="left" w:pos="552"/>
        </w:tabs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-   не раскрыто основное содержание учебного материала;</w:t>
      </w:r>
    </w:p>
    <w:p w:rsidR="00E944B6" w:rsidRPr="00ED1D1A" w:rsidP="00E944B6">
      <w:pPr>
        <w:shd w:val="clear" w:color="auto" w:fill="FFFFFF"/>
        <w:tabs>
          <w:tab w:val="left" w:pos="552"/>
        </w:tabs>
        <w:spacing w:line="276" w:lineRule="auto"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E944B6" w:rsidRPr="00ED1D1A" w:rsidP="00E944B6">
      <w:pPr>
        <w:shd w:val="clear" w:color="auto" w:fill="FFFFFF"/>
        <w:spacing w:before="14"/>
        <w:ind w:left="-426" w:firstLine="284"/>
        <w:jc w:val="center"/>
        <w:rPr>
          <w:b/>
          <w:bCs/>
          <w:iCs/>
          <w:sz w:val="24"/>
          <w:szCs w:val="24"/>
        </w:rPr>
      </w:pPr>
      <w:r w:rsidRPr="00ED1D1A">
        <w:rPr>
          <w:sz w:val="24"/>
          <w:szCs w:val="24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E944B6" w:rsidRPr="00ED1D1A" w:rsidP="00E944B6">
      <w:pPr>
        <w:snapToGrid/>
        <w:ind w:left="-426" w:firstLine="284"/>
        <w:jc w:val="center"/>
        <w:rPr>
          <w:b/>
          <w:sz w:val="24"/>
          <w:szCs w:val="24"/>
        </w:rPr>
      </w:pPr>
    </w:p>
    <w:p w:rsidR="00907FB6" w:rsidRPr="00FB124B">
      <w:pPr>
        <w:snapToGrid/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E944B6" w:rsidRPr="00ED1D1A" w:rsidP="00FB124B">
      <w:pPr>
        <w:pStyle w:val="Heading2"/>
        <w:keepNext w:val="0"/>
        <w:numPr>
          <w:ilvl w:val="1"/>
          <w:numId w:val="0"/>
        </w:numPr>
        <w:tabs>
          <w:tab w:val="num" w:pos="0"/>
        </w:tabs>
        <w:suppressAutoHyphens/>
        <w:spacing w:before="280" w:after="280"/>
        <w:ind w:left="-426" w:firstLine="284"/>
        <w:rPr>
          <w:sz w:val="24"/>
          <w:szCs w:val="24"/>
          <w:lang w:val="ru-RU"/>
        </w:rPr>
      </w:pPr>
      <w:r w:rsidRPr="00ED1D1A">
        <w:rPr>
          <w:sz w:val="24"/>
          <w:szCs w:val="24"/>
          <w:lang w:val="ru-RU"/>
        </w:rPr>
        <w:t>ПЕРЕЧЕНЬ УЧЕБНО-МЕТОДИЧЕСКОГО И ПРОГРАММНОГО ОБЕСПЕЧЕНИЯ ПО ИНФОРМАТИКЕ И ИКТ ДЛЯ 8 КЛАССА.</w:t>
      </w:r>
    </w:p>
    <w:p w:rsidR="00E944B6" w:rsidRPr="00ED1D1A" w:rsidP="00E944B6">
      <w:pPr>
        <w:ind w:left="-426" w:firstLine="284"/>
        <w:jc w:val="center"/>
        <w:rPr>
          <w:b/>
          <w:sz w:val="24"/>
          <w:szCs w:val="24"/>
        </w:rPr>
      </w:pPr>
    </w:p>
    <w:p w:rsidR="00E944B6" w:rsidRPr="00ED1D1A" w:rsidP="00E944B6">
      <w:pPr>
        <w:ind w:left="-426" w:firstLine="284"/>
        <w:jc w:val="center"/>
        <w:rPr>
          <w:b/>
          <w:sz w:val="24"/>
          <w:szCs w:val="24"/>
        </w:rPr>
      </w:pPr>
      <w:r w:rsidRPr="00ED1D1A">
        <w:rPr>
          <w:b/>
          <w:sz w:val="24"/>
          <w:szCs w:val="24"/>
        </w:rPr>
        <w:t>Авторский учебно-методический комплект по курсу информатики 8 класса</w:t>
      </w:r>
    </w:p>
    <w:p w:rsidR="00E944B6" w:rsidRPr="00ED1D1A" w:rsidP="00E944B6">
      <w:pPr>
        <w:numPr>
          <w:ilvl w:val="0"/>
          <w:numId w:val="6"/>
        </w:numPr>
        <w:tabs>
          <w:tab w:val="left" w:pos="142"/>
        </w:tabs>
        <w:suppressAutoHyphens/>
        <w:snapToGrid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Босова</w:t>
      </w:r>
      <w:r w:rsidRPr="00ED1D1A">
        <w:rPr>
          <w:sz w:val="24"/>
          <w:szCs w:val="24"/>
        </w:rPr>
        <w:t xml:space="preserve"> Л.Л., </w:t>
      </w:r>
      <w:r w:rsidRPr="00ED1D1A">
        <w:rPr>
          <w:sz w:val="24"/>
          <w:szCs w:val="24"/>
        </w:rPr>
        <w:t>Босова</w:t>
      </w:r>
      <w:r w:rsidRPr="00ED1D1A">
        <w:rPr>
          <w:sz w:val="24"/>
          <w:szCs w:val="24"/>
        </w:rPr>
        <w:t xml:space="preserve"> А. Ю.  Информатика: учебник для 8 класса. – М.: БИНОМ. Лаборатория знаний, 2015. </w:t>
      </w:r>
    </w:p>
    <w:p w:rsidR="00E944B6" w:rsidRPr="00ED1D1A" w:rsidP="00E944B6">
      <w:pPr>
        <w:numPr>
          <w:ilvl w:val="0"/>
          <w:numId w:val="6"/>
        </w:numPr>
        <w:suppressAutoHyphens/>
        <w:snapToGrid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Босова</w:t>
      </w:r>
      <w:r w:rsidRPr="00ED1D1A">
        <w:rPr>
          <w:sz w:val="24"/>
          <w:szCs w:val="24"/>
        </w:rPr>
        <w:t xml:space="preserve"> Л.Л. Информатика: рабочая тетрадь для 8 класса. – М.: БИНОМ. Лаборатория знаний, 2015.</w:t>
      </w:r>
    </w:p>
    <w:p w:rsidR="00E944B6" w:rsidRPr="00ED1D1A" w:rsidP="00E944B6">
      <w:pPr>
        <w:numPr>
          <w:ilvl w:val="0"/>
          <w:numId w:val="6"/>
        </w:numPr>
        <w:suppressAutoHyphens/>
        <w:snapToGrid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Босова</w:t>
      </w:r>
      <w:r w:rsidRPr="00ED1D1A">
        <w:rPr>
          <w:sz w:val="24"/>
          <w:szCs w:val="24"/>
        </w:rPr>
        <w:t xml:space="preserve"> Л.Л., </w:t>
      </w:r>
      <w:r w:rsidRPr="00ED1D1A">
        <w:rPr>
          <w:sz w:val="24"/>
          <w:szCs w:val="24"/>
        </w:rPr>
        <w:t>Босова</w:t>
      </w:r>
      <w:r w:rsidRPr="00ED1D1A">
        <w:rPr>
          <w:sz w:val="24"/>
          <w:szCs w:val="24"/>
        </w:rPr>
        <w:t xml:space="preserve"> А.Ю. Информатика. 7–9 классы</w:t>
      </w:r>
      <w:r w:rsidRPr="00ED1D1A">
        <w:rPr>
          <w:sz w:val="24"/>
          <w:szCs w:val="24"/>
        </w:rPr>
        <w:t xml:space="preserve"> :</w:t>
      </w:r>
      <w:r w:rsidRPr="00ED1D1A">
        <w:rPr>
          <w:sz w:val="24"/>
          <w:szCs w:val="24"/>
        </w:rPr>
        <w:t xml:space="preserve"> методическое пособие. – М.: БИНОМ. Лаборатория знаний, 2013.</w:t>
      </w:r>
    </w:p>
    <w:p w:rsidR="00E944B6" w:rsidRPr="00ED1D1A" w:rsidP="00E944B6">
      <w:pPr>
        <w:numPr>
          <w:ilvl w:val="0"/>
          <w:numId w:val="6"/>
        </w:numPr>
        <w:tabs>
          <w:tab w:val="left" w:pos="567"/>
        </w:tabs>
        <w:suppressAutoHyphens/>
        <w:snapToGrid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Босова</w:t>
      </w:r>
      <w:r w:rsidRPr="00ED1D1A">
        <w:rPr>
          <w:sz w:val="24"/>
          <w:szCs w:val="24"/>
        </w:rPr>
        <w:t xml:space="preserve"> Л.Л., </w:t>
      </w:r>
      <w:r w:rsidRPr="00ED1D1A">
        <w:rPr>
          <w:sz w:val="24"/>
          <w:szCs w:val="24"/>
        </w:rPr>
        <w:t>Босова</w:t>
      </w:r>
      <w:r w:rsidRPr="00ED1D1A">
        <w:rPr>
          <w:sz w:val="24"/>
          <w:szCs w:val="24"/>
        </w:rPr>
        <w:t xml:space="preserve"> А.Ю. Электронное приложение к учебнику  «Информатика. 8 класс»</w:t>
      </w:r>
    </w:p>
    <w:p w:rsidR="00E944B6" w:rsidRPr="00ED1D1A" w:rsidP="00E944B6">
      <w:pPr>
        <w:numPr>
          <w:ilvl w:val="0"/>
          <w:numId w:val="6"/>
        </w:numPr>
        <w:tabs>
          <w:tab w:val="left" w:pos="142"/>
        </w:tabs>
        <w:suppressAutoHyphens/>
        <w:snapToGrid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 xml:space="preserve">     </w:t>
      </w:r>
      <w:r w:rsidRPr="00ED1D1A">
        <w:rPr>
          <w:sz w:val="24"/>
          <w:szCs w:val="24"/>
        </w:rPr>
        <w:t>Босова</w:t>
      </w:r>
      <w:r w:rsidRPr="00ED1D1A">
        <w:rPr>
          <w:sz w:val="24"/>
          <w:szCs w:val="24"/>
        </w:rPr>
        <w:t xml:space="preserve"> Л.Л., </w:t>
      </w:r>
      <w:r w:rsidRPr="00ED1D1A">
        <w:rPr>
          <w:sz w:val="24"/>
          <w:szCs w:val="24"/>
        </w:rPr>
        <w:t>Босова</w:t>
      </w:r>
      <w:r w:rsidRPr="00ED1D1A">
        <w:rPr>
          <w:sz w:val="24"/>
          <w:szCs w:val="24"/>
        </w:rPr>
        <w:t xml:space="preserve"> А.Ю. Уроки информатики в 5–9 классах: методическое пособие. – М.: БИНОМ. Лаборатория знаний, 2012.</w:t>
      </w:r>
    </w:p>
    <w:p w:rsidR="00E944B6" w:rsidRPr="00ED1D1A" w:rsidP="00E944B6">
      <w:pPr>
        <w:numPr>
          <w:ilvl w:val="0"/>
          <w:numId w:val="6"/>
        </w:numPr>
        <w:tabs>
          <w:tab w:val="left" w:pos="0"/>
        </w:tabs>
        <w:suppressAutoHyphens/>
        <w:snapToGrid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Босова</w:t>
      </w:r>
      <w:r w:rsidRPr="00ED1D1A">
        <w:rPr>
          <w:sz w:val="24"/>
          <w:szCs w:val="24"/>
        </w:rPr>
        <w:t xml:space="preserve"> Л.Л., </w:t>
      </w:r>
      <w:r w:rsidRPr="00ED1D1A">
        <w:rPr>
          <w:sz w:val="24"/>
          <w:szCs w:val="24"/>
        </w:rPr>
        <w:t>Босова</w:t>
      </w:r>
      <w:r w:rsidRPr="00ED1D1A">
        <w:rPr>
          <w:sz w:val="24"/>
          <w:szCs w:val="24"/>
        </w:rPr>
        <w:t xml:space="preserve"> А.Ю., </w:t>
      </w:r>
      <w:r w:rsidRPr="00ED1D1A">
        <w:rPr>
          <w:sz w:val="24"/>
          <w:szCs w:val="24"/>
        </w:rPr>
        <w:t>Коломенская</w:t>
      </w:r>
      <w:r w:rsidRPr="00ED1D1A">
        <w:rPr>
          <w:sz w:val="24"/>
          <w:szCs w:val="24"/>
        </w:rPr>
        <w:t xml:space="preserve"> Ю.Г. Занимательные задачи по информатике. – М.: БИНОМ. Лаборатория знаний, 2006.</w:t>
      </w:r>
    </w:p>
    <w:p w:rsidR="00E944B6" w:rsidRPr="00ED1D1A" w:rsidP="00E944B6">
      <w:pPr>
        <w:numPr>
          <w:ilvl w:val="0"/>
          <w:numId w:val="6"/>
        </w:numPr>
        <w:tabs>
          <w:tab w:val="left" w:pos="142"/>
        </w:tabs>
        <w:suppressAutoHyphens/>
        <w:snapToGrid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Босова</w:t>
      </w:r>
      <w:r w:rsidRPr="00ED1D1A">
        <w:rPr>
          <w:sz w:val="24"/>
          <w:szCs w:val="24"/>
        </w:rPr>
        <w:t xml:space="preserve"> Л.Л. Набор цифровых образовательных ресурсов «Информатика 5-9». – М.: БИНОМ. Лаборатория знаний, 2011.</w:t>
      </w:r>
    </w:p>
    <w:p w:rsidR="00E944B6" w:rsidRPr="00ED1D1A" w:rsidP="00E944B6">
      <w:pPr>
        <w:shd w:val="clear" w:color="auto" w:fill="FFFFFF"/>
        <w:spacing w:before="14"/>
        <w:ind w:left="-426" w:firstLine="284"/>
        <w:rPr>
          <w:sz w:val="24"/>
          <w:szCs w:val="24"/>
        </w:rPr>
      </w:pPr>
    </w:p>
    <w:p w:rsidR="00E944B6" w:rsidRPr="00ED1D1A" w:rsidP="00E944B6">
      <w:pPr>
        <w:shd w:val="clear" w:color="auto" w:fill="FFFFFF"/>
        <w:spacing w:before="14"/>
        <w:ind w:left="-426" w:firstLine="284"/>
        <w:rPr>
          <w:b/>
          <w:sz w:val="24"/>
          <w:szCs w:val="24"/>
        </w:rPr>
      </w:pPr>
    </w:p>
    <w:p w:rsidR="00E944B6" w:rsidRPr="00ED1D1A" w:rsidP="00E944B6">
      <w:pPr>
        <w:shd w:val="clear" w:color="auto" w:fill="FFFFFF"/>
        <w:spacing w:before="14"/>
        <w:ind w:left="-426" w:firstLine="284"/>
        <w:jc w:val="center"/>
        <w:rPr>
          <w:b/>
          <w:sz w:val="24"/>
          <w:szCs w:val="24"/>
        </w:rPr>
      </w:pPr>
      <w:r w:rsidRPr="00ED1D1A">
        <w:rPr>
          <w:b/>
          <w:sz w:val="24"/>
          <w:szCs w:val="24"/>
        </w:rPr>
        <w:t>Перечень  цифровых  образовательных  ресурсов</w:t>
      </w:r>
    </w:p>
    <w:p w:rsidR="00E944B6" w:rsidRPr="00ED1D1A" w:rsidP="00E944B6">
      <w:pPr>
        <w:ind w:left="-426" w:firstLine="284"/>
        <w:jc w:val="both"/>
        <w:rPr>
          <w:sz w:val="24"/>
          <w:szCs w:val="24"/>
        </w:rPr>
      </w:pPr>
    </w:p>
    <w:p w:rsidR="00E944B6" w:rsidRPr="00ED1D1A" w:rsidP="00E944B6">
      <w:pPr>
        <w:numPr>
          <w:ilvl w:val="0"/>
          <w:numId w:val="7"/>
        </w:numPr>
        <w:suppressAutoHyphens/>
        <w:snapToGrid/>
        <w:ind w:left="-426" w:firstLine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Ресурсы Единой коллекции цифровых образовательных ресурсов (</w:t>
      </w:r>
      <w:hyperlink r:id="rId5" w:history="1">
        <w:r w:rsidRPr="00ED1D1A">
          <w:rPr>
            <w:rStyle w:val="Hyperlink"/>
            <w:sz w:val="24"/>
            <w:szCs w:val="24"/>
          </w:rPr>
          <w:t>http://school-collection.edu.ru/</w:t>
        </w:r>
      </w:hyperlink>
      <w:r w:rsidRPr="00ED1D1A">
        <w:rPr>
          <w:sz w:val="24"/>
          <w:szCs w:val="24"/>
        </w:rPr>
        <w:t>).</w:t>
      </w:r>
    </w:p>
    <w:p w:rsidR="00E944B6" w:rsidRPr="00ED1D1A" w:rsidP="00E944B6">
      <w:pPr>
        <w:numPr>
          <w:ilvl w:val="0"/>
          <w:numId w:val="7"/>
        </w:numPr>
        <w:suppressAutoHyphens/>
        <w:snapToGrid/>
        <w:ind w:left="-426" w:firstLine="284"/>
        <w:jc w:val="both"/>
        <w:rPr>
          <w:rStyle w:val="Hyperlink"/>
          <w:sz w:val="24"/>
          <w:szCs w:val="24"/>
        </w:rPr>
      </w:pPr>
      <w:r w:rsidRPr="00ED1D1A">
        <w:rPr>
          <w:sz w:val="24"/>
          <w:szCs w:val="24"/>
        </w:rPr>
        <w:t xml:space="preserve">Материалы авторской мастерской </w:t>
      </w:r>
      <w:r w:rsidRPr="00ED1D1A">
        <w:rPr>
          <w:sz w:val="24"/>
          <w:szCs w:val="24"/>
        </w:rPr>
        <w:t>Босовой</w:t>
      </w:r>
      <w:r w:rsidRPr="00ED1D1A">
        <w:rPr>
          <w:sz w:val="24"/>
          <w:szCs w:val="24"/>
        </w:rPr>
        <w:t> Л.Л. (</w:t>
      </w:r>
      <w:r w:rsidRPr="00ED1D1A">
        <w:rPr>
          <w:rStyle w:val="Hyperlink"/>
          <w:sz w:val="24"/>
          <w:szCs w:val="24"/>
        </w:rPr>
        <w:t>http://metodist.lbz.ru/authors/informatika/3/).</w:t>
      </w:r>
    </w:p>
    <w:p w:rsidR="00E944B6" w:rsidRPr="00ED1D1A" w:rsidP="00E944B6">
      <w:pPr>
        <w:shd w:val="clear" w:color="auto" w:fill="FFFFFF"/>
        <w:spacing w:before="14"/>
        <w:ind w:left="-426" w:firstLine="284"/>
        <w:jc w:val="center"/>
        <w:rPr>
          <w:b/>
          <w:sz w:val="24"/>
          <w:szCs w:val="24"/>
        </w:rPr>
      </w:pPr>
    </w:p>
    <w:p w:rsidR="00E944B6" w:rsidRPr="00ED1D1A" w:rsidP="00E944B6">
      <w:pPr>
        <w:widowControl w:val="0"/>
        <w:suppressAutoHyphens/>
        <w:ind w:left="-426" w:firstLine="284"/>
        <w:jc w:val="center"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  <w:r w:rsidRPr="00ED1D1A">
        <w:rPr>
          <w:rFonts w:eastAsia="Lucida Sans Unicode"/>
          <w:b/>
          <w:bCs/>
          <w:kern w:val="1"/>
          <w:sz w:val="24"/>
          <w:szCs w:val="24"/>
          <w:lang w:eastAsia="hi-IN" w:bidi="hi-IN"/>
        </w:rPr>
        <w:t>Программные средства обучения:</w:t>
      </w:r>
    </w:p>
    <w:p w:rsidR="00E944B6" w:rsidRPr="00ED1D1A" w:rsidP="00E944B6">
      <w:pPr>
        <w:widowControl w:val="0"/>
        <w:numPr>
          <w:ilvl w:val="0"/>
          <w:numId w:val="8"/>
        </w:numPr>
        <w:suppressAutoHyphens/>
        <w:snapToGrid/>
        <w:ind w:left="-426" w:firstLine="284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ED1D1A">
        <w:rPr>
          <w:rFonts w:eastAsia="Lucida Sans Unicode"/>
          <w:kern w:val="1"/>
          <w:sz w:val="24"/>
          <w:szCs w:val="24"/>
          <w:lang w:eastAsia="hi-IN" w:bidi="hi-IN"/>
        </w:rPr>
        <w:t>обучающие компьютерные программы;</w:t>
      </w:r>
    </w:p>
    <w:p w:rsidR="00E944B6" w:rsidRPr="00ED1D1A" w:rsidP="00E944B6">
      <w:pPr>
        <w:widowControl w:val="0"/>
        <w:numPr>
          <w:ilvl w:val="0"/>
          <w:numId w:val="8"/>
        </w:numPr>
        <w:suppressAutoHyphens/>
        <w:snapToGrid/>
        <w:ind w:left="-426" w:firstLine="284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ED1D1A">
        <w:rPr>
          <w:rFonts w:eastAsia="Lucida Sans Unicode"/>
          <w:kern w:val="1"/>
          <w:sz w:val="24"/>
          <w:szCs w:val="24"/>
          <w:lang w:eastAsia="hi-IN" w:bidi="hi-IN"/>
        </w:rPr>
        <w:t>программами по обработке информации различного вида (текстовый   процессор, графический редактор, редактор презентаций, калькулятор)</w:t>
      </w:r>
    </w:p>
    <w:p w:rsidR="00E944B6" w:rsidRPr="00ED1D1A" w:rsidP="00E944B6">
      <w:pPr>
        <w:widowControl w:val="0"/>
        <w:numPr>
          <w:ilvl w:val="0"/>
          <w:numId w:val="8"/>
        </w:numPr>
        <w:suppressAutoHyphens/>
        <w:snapToGrid/>
        <w:ind w:left="-426" w:firstLine="284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ED1D1A">
        <w:rPr>
          <w:rFonts w:eastAsia="Lucida Sans Unicode"/>
          <w:bCs/>
          <w:kern w:val="1"/>
          <w:sz w:val="24"/>
          <w:szCs w:val="24"/>
          <w:lang w:eastAsia="hi-IN" w:bidi="hi-IN"/>
        </w:rPr>
        <w:t>мультимедийные</w:t>
      </w:r>
      <w:r w:rsidRPr="00ED1D1A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 (цифровые) образовательные ресурсы, соответствующие тематике программы по информатике.</w:t>
      </w:r>
    </w:p>
    <w:p w:rsidR="00E944B6" w:rsidRPr="00ED1D1A" w:rsidP="00E944B6">
      <w:pPr>
        <w:widowControl w:val="0"/>
        <w:numPr>
          <w:ilvl w:val="0"/>
          <w:numId w:val="8"/>
        </w:numPr>
        <w:suppressAutoHyphens/>
        <w:snapToGrid/>
        <w:ind w:left="-426" w:firstLine="284"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  <w:r w:rsidRPr="00ED1D1A">
        <w:rPr>
          <w:rFonts w:eastAsia="Lucida Sans Unicode"/>
          <w:kern w:val="1"/>
          <w:sz w:val="24"/>
          <w:szCs w:val="24"/>
          <w:lang w:eastAsia="hi-IN" w:bidi="hi-IN"/>
        </w:rPr>
        <w:t xml:space="preserve">операционными система </w:t>
      </w:r>
      <w:r w:rsidRPr="00ED1D1A">
        <w:rPr>
          <w:rFonts w:eastAsia="Lucida Sans Unicode"/>
          <w:kern w:val="1"/>
          <w:sz w:val="24"/>
          <w:szCs w:val="24"/>
          <w:lang w:val="en-US" w:eastAsia="hi-IN" w:bidi="hi-IN"/>
        </w:rPr>
        <w:t>Windows</w:t>
      </w:r>
      <w:r w:rsidRPr="00ED1D1A">
        <w:rPr>
          <w:rFonts w:eastAsia="Lucida Sans Unicode"/>
          <w:kern w:val="1"/>
          <w:sz w:val="24"/>
          <w:szCs w:val="24"/>
          <w:lang w:eastAsia="hi-IN" w:bidi="hi-IN"/>
        </w:rPr>
        <w:t xml:space="preserve"> 7</w:t>
      </w:r>
    </w:p>
    <w:p w:rsidR="00E944B6" w:rsidRPr="00ED1D1A" w:rsidP="00E944B6">
      <w:pPr>
        <w:widowControl w:val="0"/>
        <w:suppressAutoHyphens/>
        <w:ind w:left="-426" w:firstLine="284"/>
        <w:jc w:val="center"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  <w:r w:rsidRPr="00ED1D1A">
        <w:rPr>
          <w:rFonts w:eastAsia="Lucida Sans Unicode"/>
          <w:b/>
          <w:bCs/>
          <w:kern w:val="1"/>
          <w:sz w:val="24"/>
          <w:szCs w:val="24"/>
          <w:lang w:eastAsia="hi-IN" w:bidi="hi-IN"/>
        </w:rPr>
        <w:t>Оборудование класса:</w:t>
      </w:r>
    </w:p>
    <w:p w:rsidR="00E944B6" w:rsidRPr="00ED1D1A" w:rsidP="00E944B6">
      <w:pPr>
        <w:widowControl w:val="0"/>
        <w:numPr>
          <w:ilvl w:val="0"/>
          <w:numId w:val="9"/>
        </w:numPr>
        <w:suppressAutoHyphens/>
        <w:snapToGrid/>
        <w:ind w:left="-426" w:firstLine="284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ED1D1A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ученические двухместные столы с комплектом стульев; </w:t>
      </w:r>
    </w:p>
    <w:p w:rsidR="00E944B6" w:rsidRPr="00ED1D1A" w:rsidP="00E944B6">
      <w:pPr>
        <w:widowControl w:val="0"/>
        <w:numPr>
          <w:ilvl w:val="0"/>
          <w:numId w:val="9"/>
        </w:numPr>
        <w:suppressAutoHyphens/>
        <w:snapToGrid/>
        <w:ind w:left="-426" w:firstLine="284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ED1D1A">
        <w:rPr>
          <w:rFonts w:eastAsia="Lucida Sans Unicode"/>
          <w:bCs/>
          <w:kern w:val="1"/>
          <w:sz w:val="24"/>
          <w:szCs w:val="24"/>
          <w:lang w:eastAsia="hi-IN" w:bidi="hi-IN"/>
        </w:rPr>
        <w:t>стол учительский;</w:t>
      </w:r>
    </w:p>
    <w:p w:rsidR="00E944B6" w:rsidRPr="00ED1D1A" w:rsidP="00E944B6">
      <w:pPr>
        <w:widowControl w:val="0"/>
        <w:numPr>
          <w:ilvl w:val="0"/>
          <w:numId w:val="9"/>
        </w:numPr>
        <w:suppressAutoHyphens/>
        <w:snapToGrid/>
        <w:ind w:left="-426" w:firstLine="284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ED1D1A">
        <w:rPr>
          <w:rFonts w:eastAsia="Lucida Sans Unicode"/>
          <w:bCs/>
          <w:kern w:val="1"/>
          <w:sz w:val="24"/>
          <w:szCs w:val="24"/>
          <w:lang w:eastAsia="hi-IN" w:bidi="hi-IN"/>
        </w:rPr>
        <w:t>шкафы для хранения учебников, дидактических материалов, пособий и пр.;</w:t>
      </w:r>
    </w:p>
    <w:p w:rsidR="00E944B6" w:rsidRPr="00ED1D1A" w:rsidP="00E944B6">
      <w:pPr>
        <w:widowControl w:val="0"/>
        <w:numPr>
          <w:ilvl w:val="0"/>
          <w:numId w:val="9"/>
        </w:numPr>
        <w:suppressAutoHyphens/>
        <w:snapToGrid/>
        <w:ind w:left="-426" w:firstLine="284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ED1D1A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стол компьютерный (15 шт.); </w:t>
      </w:r>
    </w:p>
    <w:p w:rsidR="00E944B6" w:rsidP="00E944B6">
      <w:pPr>
        <w:widowControl w:val="0"/>
        <w:numPr>
          <w:ilvl w:val="0"/>
          <w:numId w:val="9"/>
        </w:numPr>
        <w:suppressAutoHyphens/>
        <w:snapToGrid/>
        <w:ind w:left="-426" w:firstLine="284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ED1D1A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компьютерные кресла (15 шт.);  </w:t>
      </w:r>
    </w:p>
    <w:p w:rsidR="00907FB6">
      <w:pPr>
        <w:snapToGrid/>
        <w:spacing w:after="200" w:line="276" w:lineRule="auto"/>
      </w:pPr>
      <w:r>
        <w:br w:type="page"/>
      </w:r>
    </w:p>
    <w:p w:rsidR="00907FB6" w:rsidRPr="00D706C7" w:rsidP="00907FB6">
      <w:pPr>
        <w:spacing w:after="150"/>
        <w:jc w:val="center"/>
        <w:rPr>
          <w:b/>
          <w:color w:val="000000"/>
          <w:sz w:val="24"/>
          <w:szCs w:val="24"/>
        </w:rPr>
      </w:pPr>
      <w:r w:rsidRPr="00D706C7">
        <w:rPr>
          <w:b/>
          <w:color w:val="000000"/>
          <w:sz w:val="24"/>
          <w:szCs w:val="24"/>
        </w:rPr>
        <w:t>ЛИСТ КОРРЕКТИРОВКИ РАБОЧЕЙ ПРОГРАММЫ</w:t>
      </w:r>
    </w:p>
    <w:tbl>
      <w:tblPr>
        <w:tblStyle w:val="TableNormal"/>
        <w:tblpPr w:leftFromText="180" w:rightFromText="180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1346"/>
        <w:gridCol w:w="1575"/>
        <w:gridCol w:w="1964"/>
        <w:gridCol w:w="2253"/>
        <w:gridCol w:w="1575"/>
      </w:tblGrid>
      <w:tr w:rsidTr="003C5F1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b/>
                <w:color w:val="000000"/>
                <w:sz w:val="21"/>
                <w:szCs w:val="21"/>
              </w:rPr>
            </w:pPr>
            <w:r w:rsidRPr="00D706C7">
              <w:rPr>
                <w:b/>
                <w:color w:val="000000"/>
                <w:sz w:val="24"/>
                <w:szCs w:val="24"/>
              </w:rPr>
              <w:t>Класс</w:t>
            </w:r>
          </w:p>
          <w:p w:rsidR="00907FB6" w:rsidRPr="00D706C7" w:rsidP="003C5F12">
            <w:pPr>
              <w:spacing w:after="15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b/>
                <w:color w:val="000000"/>
                <w:sz w:val="21"/>
                <w:szCs w:val="21"/>
              </w:rPr>
            </w:pPr>
            <w:r w:rsidRPr="00D706C7">
              <w:rPr>
                <w:b/>
                <w:color w:val="000000"/>
                <w:sz w:val="24"/>
                <w:szCs w:val="24"/>
              </w:rPr>
              <w:t>Название темы, раздела</w:t>
            </w:r>
          </w:p>
          <w:p w:rsidR="00907FB6" w:rsidRPr="00D706C7" w:rsidP="003C5F12">
            <w:pPr>
              <w:spacing w:after="15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b/>
                <w:color w:val="000000"/>
                <w:sz w:val="21"/>
                <w:szCs w:val="21"/>
              </w:rPr>
            </w:pPr>
            <w:r w:rsidRPr="00D706C7">
              <w:rPr>
                <w:b/>
                <w:color w:val="000000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b/>
                <w:color w:val="000000"/>
                <w:sz w:val="21"/>
                <w:szCs w:val="21"/>
              </w:rPr>
            </w:pPr>
            <w:r w:rsidRPr="00D706C7">
              <w:rPr>
                <w:b/>
                <w:color w:val="000000"/>
                <w:sz w:val="24"/>
                <w:szCs w:val="24"/>
              </w:rPr>
              <w:t>Причина корректировки</w:t>
            </w:r>
          </w:p>
          <w:p w:rsidR="00907FB6" w:rsidRPr="00D706C7" w:rsidP="003C5F12">
            <w:pPr>
              <w:spacing w:after="150"/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907FB6" w:rsidRPr="00D706C7" w:rsidP="003C5F12">
            <w:pPr>
              <w:spacing w:after="15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b/>
                <w:color w:val="000000"/>
                <w:sz w:val="21"/>
                <w:szCs w:val="21"/>
              </w:rPr>
            </w:pPr>
            <w:r w:rsidRPr="00D706C7">
              <w:rPr>
                <w:b/>
                <w:color w:val="000000"/>
                <w:sz w:val="24"/>
                <w:szCs w:val="24"/>
              </w:rPr>
              <w:t>Корректирующие мероприятия</w:t>
            </w:r>
          </w:p>
          <w:p w:rsidR="00907FB6" w:rsidRPr="00D706C7" w:rsidP="003C5F12">
            <w:pPr>
              <w:spacing w:after="15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b/>
                <w:color w:val="000000"/>
                <w:sz w:val="21"/>
                <w:szCs w:val="21"/>
              </w:rPr>
            </w:pPr>
            <w:r w:rsidRPr="00D706C7">
              <w:rPr>
                <w:b/>
                <w:color w:val="000000"/>
                <w:sz w:val="24"/>
                <w:szCs w:val="24"/>
              </w:rPr>
              <w:t>Дата проведения по фак</w:t>
            </w:r>
            <w:bookmarkStart w:id="0" w:name="_GoBack"/>
            <w:bookmarkEnd w:id="0"/>
            <w:r w:rsidRPr="00D706C7">
              <w:rPr>
                <w:b/>
                <w:color w:val="000000"/>
                <w:sz w:val="24"/>
                <w:szCs w:val="24"/>
              </w:rPr>
              <w:t>ту</w:t>
            </w:r>
          </w:p>
          <w:p w:rsidR="00907FB6" w:rsidRPr="00D706C7" w:rsidP="003C5F12">
            <w:pPr>
              <w:spacing w:after="15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Tr="003C5F12">
        <w:tblPrEx>
          <w:tblW w:w="0" w:type="auto"/>
          <w:tblLook w:val="04A0"/>
        </w:tblPrEx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Tr="003C5F12">
        <w:tblPrEx>
          <w:tblW w:w="0" w:type="auto"/>
          <w:tblLook w:val="04A0"/>
        </w:tblPrEx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Tr="003C5F12">
        <w:tblPrEx>
          <w:tblW w:w="0" w:type="auto"/>
          <w:tblLook w:val="04A0"/>
        </w:tblPrEx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Tr="003C5F12">
        <w:tblPrEx>
          <w:tblW w:w="0" w:type="auto"/>
          <w:tblLook w:val="04A0"/>
        </w:tblPrEx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Tr="003C5F12">
        <w:tblPrEx>
          <w:tblW w:w="0" w:type="auto"/>
          <w:tblLook w:val="04A0"/>
        </w:tblPrEx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Tr="003C5F12">
        <w:tblPrEx>
          <w:tblW w:w="0" w:type="auto"/>
          <w:tblLook w:val="04A0"/>
        </w:tblPrEx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Tr="003C5F12">
        <w:tblPrEx>
          <w:tblW w:w="0" w:type="auto"/>
          <w:tblLook w:val="04A0"/>
        </w:tblPrEx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Tr="003C5F12">
        <w:tblPrEx>
          <w:tblW w:w="0" w:type="auto"/>
          <w:tblLook w:val="04A0"/>
        </w:tblPrEx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Tr="003C5F12">
        <w:tblPrEx>
          <w:tblW w:w="0" w:type="auto"/>
          <w:tblLook w:val="04A0"/>
        </w:tblPrEx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907FB6" w:rsidRPr="00D706C7" w:rsidP="003C5F1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907FB6" w:rsidRPr="00D706C7" w:rsidP="00907FB6">
      <w:pPr>
        <w:rPr>
          <w:color w:val="000000"/>
          <w:sz w:val="24"/>
          <w:szCs w:val="24"/>
        </w:rPr>
      </w:pPr>
    </w:p>
    <w:p w:rsidR="00907FB6" w:rsidRPr="00D706C7" w:rsidP="00907FB6">
      <w:pPr>
        <w:rPr>
          <w:color w:val="000000"/>
          <w:sz w:val="21"/>
          <w:szCs w:val="21"/>
        </w:rPr>
      </w:pPr>
    </w:p>
    <w:p w:rsidR="00907FB6" w:rsidRPr="00D706C7" w:rsidP="00907FB6">
      <w:pPr>
        <w:rPr>
          <w:bCs/>
          <w:iCs/>
          <w:sz w:val="24"/>
          <w:szCs w:val="24"/>
        </w:rPr>
      </w:pPr>
      <w:r w:rsidRPr="00D706C7">
        <w:rPr>
          <w:bCs/>
          <w:iCs/>
          <w:sz w:val="24"/>
          <w:szCs w:val="24"/>
        </w:rPr>
        <w:t>Согласовано с ЗДУВР ___________________</w:t>
      </w:r>
    </w:p>
    <w:p w:rsidR="00907FB6" w:rsidRPr="00D706C7" w:rsidP="00907FB6">
      <w:pPr>
        <w:rPr>
          <w:bCs/>
          <w:iCs/>
          <w:sz w:val="24"/>
          <w:szCs w:val="24"/>
        </w:rPr>
      </w:pPr>
      <w:r w:rsidRPr="00D706C7">
        <w:rPr>
          <w:bCs/>
          <w:iCs/>
          <w:sz w:val="24"/>
          <w:szCs w:val="24"/>
        </w:rPr>
        <w:t>«____» ___________ 20____ г.</w:t>
      </w:r>
    </w:p>
    <w:p w:rsidR="00907FB6" w:rsidRPr="00D706C7" w:rsidP="00907FB6">
      <w:pPr>
        <w:jc w:val="center"/>
        <w:rPr>
          <w:b/>
          <w:sz w:val="24"/>
          <w:szCs w:val="24"/>
        </w:rPr>
      </w:pPr>
    </w:p>
    <w:p w:rsidR="00907FB6" w:rsidRPr="00D706C7" w:rsidP="00907FB6">
      <w:pPr>
        <w:rPr>
          <w:bCs/>
          <w:iCs/>
          <w:sz w:val="24"/>
          <w:szCs w:val="24"/>
        </w:rPr>
      </w:pPr>
      <w:r w:rsidRPr="00D706C7">
        <w:rPr>
          <w:bCs/>
          <w:iCs/>
          <w:sz w:val="24"/>
          <w:szCs w:val="24"/>
        </w:rPr>
        <w:t>Согласовано с ЗДУВР ___________________</w:t>
      </w:r>
    </w:p>
    <w:p w:rsidR="00907FB6" w:rsidRPr="00D706C7" w:rsidP="00907FB6">
      <w:pPr>
        <w:rPr>
          <w:bCs/>
          <w:iCs/>
          <w:sz w:val="24"/>
          <w:szCs w:val="24"/>
        </w:rPr>
      </w:pPr>
      <w:r w:rsidRPr="00D706C7">
        <w:rPr>
          <w:bCs/>
          <w:iCs/>
          <w:sz w:val="24"/>
          <w:szCs w:val="24"/>
        </w:rPr>
        <w:t>«____» ___________ 20____ г.</w:t>
      </w:r>
    </w:p>
    <w:p w:rsidR="00907FB6" w:rsidRPr="00D706C7" w:rsidP="00907FB6">
      <w:pPr>
        <w:rPr>
          <w:bCs/>
          <w:iCs/>
          <w:sz w:val="24"/>
          <w:szCs w:val="24"/>
        </w:rPr>
      </w:pPr>
    </w:p>
    <w:p w:rsidR="00907FB6" w:rsidRPr="00D706C7" w:rsidP="00907FB6">
      <w:pPr>
        <w:rPr>
          <w:bCs/>
          <w:iCs/>
          <w:sz w:val="24"/>
          <w:szCs w:val="24"/>
        </w:rPr>
      </w:pPr>
      <w:r w:rsidRPr="00D706C7">
        <w:rPr>
          <w:bCs/>
          <w:iCs/>
          <w:sz w:val="24"/>
          <w:szCs w:val="24"/>
        </w:rPr>
        <w:t>Согласовано с ЗДУВР ___________________</w:t>
      </w:r>
    </w:p>
    <w:p w:rsidR="00907FB6" w:rsidP="00907FB6">
      <w:pPr>
        <w:rPr>
          <w:bCs/>
          <w:iCs/>
          <w:sz w:val="24"/>
          <w:szCs w:val="24"/>
        </w:rPr>
      </w:pPr>
      <w:r w:rsidRPr="00D706C7">
        <w:rPr>
          <w:bCs/>
          <w:iCs/>
          <w:sz w:val="24"/>
          <w:szCs w:val="24"/>
        </w:rPr>
        <w:t>«____» ___________ 20____ г.</w:t>
      </w:r>
    </w:p>
    <w:p w:rsidR="003A31ED" w:rsidP="00E944B6">
      <w:pPr>
        <w:ind w:left="-426" w:firstLine="284"/>
        <w:sectPr w:rsidSect="003A31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6DBF" w:rsidP="005E21D0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  <w:r w:rsidRPr="00DE6DBF">
        <w:rPr>
          <w:b/>
          <w:bCs/>
        </w:rPr>
        <w:t>КАЛЕНДАРНО-ТЕМАТИЧЕСКОЕ ПЛАНИРОВАНИЕ</w:t>
      </w:r>
    </w:p>
    <w:p w:rsidR="00DE6DBF" w:rsidP="00DE6DBF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(3</w:t>
      </w:r>
      <w:r w:rsidR="008A6C60">
        <w:rPr>
          <w:b/>
          <w:bCs/>
        </w:rPr>
        <w:t>4 часа</w:t>
      </w:r>
      <w:r>
        <w:rPr>
          <w:b/>
          <w:bCs/>
        </w:rPr>
        <w:t>)</w:t>
      </w:r>
    </w:p>
    <w:tbl>
      <w:tblPr>
        <w:tblStyle w:val="TableNormal"/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2351"/>
        <w:gridCol w:w="828"/>
        <w:gridCol w:w="507"/>
        <w:gridCol w:w="507"/>
        <w:gridCol w:w="507"/>
        <w:gridCol w:w="507"/>
        <w:gridCol w:w="467"/>
        <w:gridCol w:w="40"/>
        <w:gridCol w:w="428"/>
        <w:gridCol w:w="587"/>
        <w:gridCol w:w="507"/>
        <w:gridCol w:w="507"/>
        <w:gridCol w:w="507"/>
        <w:gridCol w:w="431"/>
        <w:gridCol w:w="6"/>
        <w:gridCol w:w="70"/>
        <w:gridCol w:w="354"/>
        <w:gridCol w:w="15"/>
        <w:gridCol w:w="3104"/>
        <w:gridCol w:w="15"/>
        <w:gridCol w:w="2395"/>
      </w:tblGrid>
      <w:tr w:rsidTr="00BC5FCC">
        <w:tblPrEx>
          <w:tblW w:w="5166" w:type="pc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698"/>
          <w:tblHeader/>
        </w:trPr>
        <w:tc>
          <w:tcPr>
            <w:tcW w:w="208" w:type="pct"/>
            <w:vMerge w:val="restar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527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5270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0D4B08" w:rsidRPr="00455270" w:rsidP="00CE5CC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5270">
              <w:rPr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527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70" w:type="pct"/>
            <w:gridSpan w:val="7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5270">
              <w:rPr>
                <w:b/>
                <w:bCs/>
                <w:sz w:val="24"/>
                <w:szCs w:val="24"/>
              </w:rPr>
              <w:t>Дата провед</w:t>
            </w:r>
            <w:r w:rsidRPr="00455270">
              <w:rPr>
                <w:b/>
                <w:bCs/>
                <w:sz w:val="24"/>
                <w:szCs w:val="24"/>
              </w:rPr>
              <w:t>е</w:t>
            </w:r>
            <w:r w:rsidRPr="0045527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977" w:type="pct"/>
            <w:gridSpan w:val="9"/>
            <w:shd w:val="clear" w:color="auto" w:fill="auto"/>
            <w:vAlign w:val="center"/>
          </w:tcPr>
          <w:p w:rsidR="000D4B08" w:rsidP="00CE5CC2">
            <w:pPr>
              <w:ind w:left="-122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5270">
              <w:rPr>
                <w:b/>
                <w:bCs/>
                <w:sz w:val="24"/>
                <w:szCs w:val="24"/>
              </w:rPr>
              <w:t xml:space="preserve">Фактическая дата </w:t>
            </w:r>
          </w:p>
          <w:p w:rsidR="000D4B08" w:rsidRPr="00455270" w:rsidP="00CE5CC2">
            <w:pPr>
              <w:ind w:left="-12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455270">
              <w:rPr>
                <w:b/>
                <w:bCs/>
                <w:sz w:val="24"/>
                <w:szCs w:val="24"/>
              </w:rPr>
              <w:t>пров</w:t>
            </w:r>
            <w:r w:rsidRPr="00455270">
              <w:rPr>
                <w:b/>
                <w:bCs/>
                <w:sz w:val="24"/>
                <w:szCs w:val="24"/>
              </w:rPr>
              <w:t>е</w:t>
            </w:r>
            <w:r w:rsidRPr="00455270">
              <w:rPr>
                <w:b/>
                <w:bCs/>
                <w:sz w:val="24"/>
                <w:szCs w:val="24"/>
              </w:rPr>
              <w:t>дения</w:t>
            </w:r>
          </w:p>
        </w:tc>
        <w:tc>
          <w:tcPr>
            <w:tcW w:w="1021" w:type="pct"/>
            <w:gridSpan w:val="2"/>
            <w:vMerge w:val="restar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5270">
              <w:rPr>
                <w:b/>
                <w:color w:val="000000"/>
                <w:sz w:val="24"/>
                <w:szCs w:val="24"/>
              </w:rPr>
              <w:t>Оборудование урока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455270">
              <w:rPr>
                <w:b/>
                <w:color w:val="000000"/>
                <w:sz w:val="24"/>
                <w:szCs w:val="24"/>
              </w:rPr>
              <w:t>Домашнее зад</w:t>
            </w:r>
            <w:r w:rsidRPr="00455270">
              <w:rPr>
                <w:b/>
                <w:color w:val="000000"/>
                <w:sz w:val="24"/>
                <w:szCs w:val="24"/>
              </w:rPr>
              <w:t>а</w:t>
            </w:r>
            <w:r w:rsidRPr="00455270">
              <w:rPr>
                <w:b/>
                <w:color w:val="000000"/>
                <w:sz w:val="24"/>
                <w:szCs w:val="24"/>
              </w:rPr>
              <w:t>ние</w:t>
            </w:r>
          </w:p>
        </w:tc>
      </w:tr>
      <w:tr w:rsidTr="00BC5FCC">
        <w:tblPrEx>
          <w:tblW w:w="5166" w:type="pct"/>
          <w:tblLayout w:type="fixed"/>
          <w:tblLook w:val="04A0"/>
        </w:tblPrEx>
        <w:trPr>
          <w:trHeight w:val="697"/>
          <w:tblHeader/>
        </w:trPr>
        <w:tc>
          <w:tcPr>
            <w:tcW w:w="208" w:type="pct"/>
            <w:vMerge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shd w:val="clear" w:color="auto" w:fill="auto"/>
            <w:vAlign w:val="center"/>
          </w:tcPr>
          <w:p w:rsidR="000D4B08" w:rsidRPr="00455270" w:rsidP="00205700">
            <w:pPr>
              <w:ind w:left="-122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5270">
              <w:rPr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</w:tcPr>
          <w:p w:rsidR="000D4B08" w:rsidRPr="00455270" w:rsidP="00205700">
            <w:pPr>
              <w:ind w:left="-122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5270">
              <w:rPr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306" w:type="pct"/>
            <w:gridSpan w:val="3"/>
            <w:shd w:val="clear" w:color="auto" w:fill="auto"/>
          </w:tcPr>
          <w:p w:rsidR="000D4B08" w:rsidP="00205700">
            <w:pPr>
              <w:ind w:left="-122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  <w:p w:rsidR="000D4B08" w:rsidRPr="00205700" w:rsidP="00205700">
            <w:pPr>
              <w:ind w:left="-122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8В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0D4B08" w:rsidRPr="00455270" w:rsidP="00205700">
            <w:pPr>
              <w:ind w:left="-122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5270">
              <w:rPr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</w:tcPr>
          <w:p w:rsidR="000D4B08" w:rsidRPr="00455270" w:rsidP="00205700">
            <w:pPr>
              <w:ind w:left="-122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5270">
              <w:rPr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287" w:type="pct"/>
            <w:gridSpan w:val="5"/>
            <w:shd w:val="clear" w:color="auto" w:fill="auto"/>
          </w:tcPr>
          <w:p w:rsidR="000D4B08" w:rsidRPr="00455270" w:rsidP="00CE5CC2">
            <w:pPr>
              <w:ind w:left="-12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021" w:type="pct"/>
            <w:gridSpan w:val="2"/>
            <w:vMerge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vMerge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</w:p>
        </w:tc>
      </w:tr>
      <w:tr w:rsidTr="00BC5FCC">
        <w:tblPrEx>
          <w:tblW w:w="5166" w:type="pct"/>
          <w:tblLayout w:type="fixed"/>
          <w:tblLook w:val="04A0"/>
        </w:tblPrEx>
        <w:trPr>
          <w:cantSplit/>
          <w:trHeight w:val="1134"/>
          <w:tblHeader/>
        </w:trPr>
        <w:tc>
          <w:tcPr>
            <w:tcW w:w="208" w:type="pct"/>
            <w:vMerge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0D4B08" w:rsidRPr="00455270" w:rsidP="00CE5CC2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5270">
              <w:rPr>
                <w:b/>
                <w:bCs/>
                <w:sz w:val="24"/>
                <w:szCs w:val="24"/>
              </w:rPr>
              <w:t xml:space="preserve">   1 группа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5270">
              <w:rPr>
                <w:b/>
                <w:bCs/>
                <w:sz w:val="24"/>
                <w:szCs w:val="24"/>
              </w:rPr>
              <w:t xml:space="preserve">   2 группа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5270">
              <w:rPr>
                <w:b/>
                <w:bCs/>
                <w:sz w:val="24"/>
                <w:szCs w:val="24"/>
              </w:rPr>
              <w:t xml:space="preserve">   1 группа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5270">
              <w:rPr>
                <w:b/>
                <w:bCs/>
                <w:sz w:val="24"/>
                <w:szCs w:val="24"/>
              </w:rPr>
              <w:t xml:space="preserve">   2 группа</w:t>
            </w:r>
          </w:p>
        </w:tc>
        <w:tc>
          <w:tcPr>
            <w:tcW w:w="166" w:type="pct"/>
            <w:gridSpan w:val="2"/>
            <w:shd w:val="clear" w:color="auto" w:fill="auto"/>
            <w:textDirection w:val="btL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группа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группа</w:t>
            </w:r>
          </w:p>
        </w:tc>
        <w:tc>
          <w:tcPr>
            <w:tcW w:w="192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5270">
              <w:rPr>
                <w:b/>
                <w:bCs/>
                <w:sz w:val="24"/>
                <w:szCs w:val="24"/>
              </w:rPr>
              <w:t xml:space="preserve">   1 группа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5270">
              <w:rPr>
                <w:b/>
                <w:bCs/>
                <w:sz w:val="24"/>
                <w:szCs w:val="24"/>
              </w:rPr>
              <w:t xml:space="preserve">   2 группа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455270">
              <w:rPr>
                <w:b/>
                <w:color w:val="000000"/>
                <w:sz w:val="24"/>
                <w:szCs w:val="24"/>
              </w:rPr>
              <w:t xml:space="preserve">   1 группа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455270">
              <w:rPr>
                <w:b/>
                <w:color w:val="000000"/>
                <w:sz w:val="24"/>
                <w:szCs w:val="24"/>
              </w:rPr>
              <w:t xml:space="preserve">   2 группа</w:t>
            </w:r>
          </w:p>
        </w:tc>
        <w:tc>
          <w:tcPr>
            <w:tcW w:w="166" w:type="pct"/>
            <w:gridSpan w:val="3"/>
            <w:shd w:val="clear" w:color="auto" w:fill="auto"/>
            <w:textDirection w:val="btLr"/>
          </w:tcPr>
          <w:p w:rsidR="000D4B08" w:rsidRPr="00455270" w:rsidP="00205700">
            <w:pPr>
              <w:ind w:left="-122" w:right="113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группа</w:t>
            </w:r>
          </w:p>
        </w:tc>
        <w:tc>
          <w:tcPr>
            <w:tcW w:w="121" w:type="pct"/>
            <w:gridSpan w:val="2"/>
            <w:shd w:val="clear" w:color="auto" w:fill="auto"/>
            <w:textDirection w:val="btLr"/>
          </w:tcPr>
          <w:p w:rsidR="000D4B08" w:rsidRPr="00455270" w:rsidP="00205700">
            <w:pPr>
              <w:ind w:left="-122" w:right="113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1021" w:type="pct"/>
            <w:gridSpan w:val="2"/>
            <w:vMerge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vMerge/>
            <w:shd w:val="clear" w:color="auto" w:fill="auto"/>
          </w:tcPr>
          <w:p w:rsidR="000D4B08" w:rsidRPr="00455270" w:rsidP="00CE5CC2">
            <w:pPr>
              <w:ind w:left="-12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</w:p>
        </w:tc>
      </w:tr>
      <w:tr w:rsidTr="00BC5FCC">
        <w:tblPrEx>
          <w:tblW w:w="5166" w:type="pct"/>
          <w:tblLayout w:type="fixed"/>
          <w:tblLook w:val="04A0"/>
        </w:tblPrEx>
        <w:trPr>
          <w:trHeight w:val="845"/>
        </w:trPr>
        <w:tc>
          <w:tcPr>
            <w:tcW w:w="208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527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0D4B08" w:rsidRPr="00455270" w:rsidP="00CE5CC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55270">
              <w:rPr>
                <w:b/>
                <w:bCs/>
                <w:sz w:val="24"/>
                <w:szCs w:val="24"/>
              </w:rPr>
              <w:t>Математические основы информ</w:t>
            </w:r>
            <w:r w:rsidRPr="00455270">
              <w:rPr>
                <w:b/>
                <w:bCs/>
                <w:sz w:val="24"/>
                <w:szCs w:val="24"/>
              </w:rPr>
              <w:t>а</w:t>
            </w:r>
            <w:r w:rsidRPr="00455270">
              <w:rPr>
                <w:b/>
                <w:bCs/>
                <w:sz w:val="24"/>
                <w:szCs w:val="24"/>
              </w:rPr>
              <w:t>тики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527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751" w:type="pct"/>
            <w:gridSpan w:val="19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</w:p>
        </w:tc>
      </w:tr>
      <w:tr w:rsidTr="00BC5FCC">
        <w:tblPrEx>
          <w:tblW w:w="5166" w:type="pct"/>
          <w:tblLayout w:type="fixed"/>
          <w:tblLook w:val="04A0"/>
        </w:tblPrEx>
        <w:trPr>
          <w:cantSplit/>
          <w:trHeight w:val="1134"/>
        </w:trPr>
        <w:tc>
          <w:tcPr>
            <w:tcW w:w="208" w:type="pct"/>
            <w:shd w:val="clear" w:color="auto" w:fill="auto"/>
            <w:vAlign w:val="center"/>
          </w:tcPr>
          <w:p w:rsidR="00205700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205700" w:rsidRPr="00455270" w:rsidP="004827A0">
            <w:pPr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 w:rsidRPr="00455270">
              <w:rPr>
                <w:sz w:val="24"/>
                <w:szCs w:val="24"/>
              </w:rPr>
              <w:t>Цели изучения ку</w:t>
            </w:r>
            <w:r w:rsidRPr="00455270">
              <w:rPr>
                <w:sz w:val="24"/>
                <w:szCs w:val="24"/>
              </w:rPr>
              <w:t>р</w:t>
            </w:r>
            <w:r w:rsidRPr="00455270">
              <w:rPr>
                <w:sz w:val="24"/>
                <w:szCs w:val="24"/>
              </w:rPr>
              <w:t>са информатики. Техника безопасн</w:t>
            </w:r>
            <w:r w:rsidRPr="00455270">
              <w:rPr>
                <w:sz w:val="24"/>
                <w:szCs w:val="24"/>
              </w:rPr>
              <w:t>о</w:t>
            </w:r>
            <w:r w:rsidRPr="00455270">
              <w:rPr>
                <w:sz w:val="24"/>
                <w:szCs w:val="24"/>
              </w:rPr>
              <w:t>сти и организация рабоч</w:t>
            </w:r>
            <w:r w:rsidRPr="00455270">
              <w:rPr>
                <w:sz w:val="24"/>
                <w:szCs w:val="24"/>
              </w:rPr>
              <w:t>е</w:t>
            </w:r>
            <w:r w:rsidRPr="00455270">
              <w:rPr>
                <w:sz w:val="24"/>
                <w:szCs w:val="24"/>
              </w:rPr>
              <w:t>го места.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05700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205700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205700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205700" w:rsidRPr="00455270" w:rsidP="0000786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gridSpan w:val="3"/>
            <w:shd w:val="clear" w:color="auto" w:fill="auto"/>
          </w:tcPr>
          <w:p w:rsidR="00205700" w:rsidRPr="00455270" w:rsidP="0000786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205700" w:rsidRPr="00455270" w:rsidP="0000786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ПК, проектор, экран.</w:t>
            </w:r>
          </w:p>
          <w:p w:rsidR="00205700" w:rsidRPr="00455270" w:rsidP="004827A0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Выполнить задание (р.т. № 1-14).</w:t>
            </w:r>
          </w:p>
        </w:tc>
        <w:tc>
          <w:tcPr>
            <w:tcW w:w="784" w:type="pct"/>
            <w:shd w:val="clear" w:color="auto" w:fill="auto"/>
          </w:tcPr>
          <w:p w:rsidR="000D4B08" w:rsidP="008369A9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  <w:p w:rsidR="00205700" w:rsidRPr="00455270" w:rsidP="008369A9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Выполнить зад</w:t>
            </w:r>
            <w:r w:rsidRPr="00455270">
              <w:rPr>
                <w:color w:val="000000"/>
                <w:sz w:val="24"/>
                <w:szCs w:val="24"/>
              </w:rPr>
              <w:t>а</w:t>
            </w:r>
            <w:r w:rsidRPr="00455270">
              <w:rPr>
                <w:color w:val="000000"/>
                <w:sz w:val="24"/>
                <w:szCs w:val="24"/>
              </w:rPr>
              <w:t>ние (р.т. № 1-14).</w:t>
            </w:r>
            <w:r w:rsidRPr="00455270">
              <w:rPr>
                <w:sz w:val="24"/>
                <w:szCs w:val="24"/>
              </w:rPr>
              <w:t xml:space="preserve"> </w:t>
            </w:r>
          </w:p>
        </w:tc>
      </w:tr>
      <w:tr w:rsidTr="00BC5FCC">
        <w:tblPrEx>
          <w:tblW w:w="5166" w:type="pct"/>
          <w:tblLayout w:type="fixed"/>
          <w:tblLook w:val="04A0"/>
        </w:tblPrEx>
        <w:trPr>
          <w:cantSplit/>
          <w:trHeight w:val="1134"/>
        </w:trPr>
        <w:tc>
          <w:tcPr>
            <w:tcW w:w="208" w:type="pct"/>
            <w:shd w:val="clear" w:color="auto" w:fill="auto"/>
            <w:vAlign w:val="center"/>
          </w:tcPr>
          <w:p w:rsidR="00205700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205700" w:rsidRPr="00455270" w:rsidP="004827A0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55270">
              <w:rPr>
                <w:sz w:val="24"/>
                <w:szCs w:val="24"/>
              </w:rPr>
              <w:t xml:space="preserve"> Общие сведения о системах счисления.</w:t>
            </w:r>
            <w:r w:rsidRPr="00455270" w:rsidR="00D17F6F">
              <w:rPr>
                <w:sz w:val="24"/>
                <w:szCs w:val="24"/>
              </w:rPr>
              <w:t xml:space="preserve"> Двоичная система счисления. </w:t>
            </w:r>
            <w:r w:rsidRPr="004552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05700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205700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205700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205700" w:rsidRPr="00455270" w:rsidP="004827A0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gridSpan w:val="3"/>
            <w:shd w:val="clear" w:color="auto" w:fill="auto"/>
          </w:tcPr>
          <w:p w:rsidR="00205700" w:rsidRPr="00455270" w:rsidP="004827A0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205700" w:rsidRPr="00455270" w:rsidP="004827A0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ПК, проектор, экран.</w:t>
            </w:r>
          </w:p>
          <w:p w:rsidR="00205700" w:rsidRPr="00455270" w:rsidP="00481AE3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Выполнить задание (р.т. № 15,17,18,19,20,26,27,28).</w:t>
            </w:r>
          </w:p>
        </w:tc>
        <w:tc>
          <w:tcPr>
            <w:tcW w:w="784" w:type="pct"/>
            <w:shd w:val="clear" w:color="auto" w:fill="auto"/>
          </w:tcPr>
          <w:p w:rsidR="000D4B08" w:rsidP="004827A0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  <w:p w:rsidR="00205700" w:rsidRPr="00455270" w:rsidP="004827A0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455270">
              <w:rPr>
                <w:sz w:val="24"/>
                <w:szCs w:val="24"/>
              </w:rPr>
              <w:t>§1.1 (пункт 1).</w:t>
            </w:r>
          </w:p>
          <w:p w:rsidR="00205700" w:rsidRPr="00455270" w:rsidP="004827A0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455270">
              <w:rPr>
                <w:sz w:val="24"/>
                <w:szCs w:val="24"/>
              </w:rPr>
              <w:t>№ 2, 6,7,10.</w:t>
            </w:r>
          </w:p>
        </w:tc>
      </w:tr>
      <w:tr w:rsidTr="00BC5FCC">
        <w:tblPrEx>
          <w:tblW w:w="5166" w:type="pct"/>
          <w:tblLayout w:type="fixed"/>
          <w:tblLook w:val="04A0"/>
        </w:tblPrEx>
        <w:trPr>
          <w:cantSplit/>
          <w:trHeight w:val="1134"/>
        </w:trPr>
        <w:tc>
          <w:tcPr>
            <w:tcW w:w="208" w:type="pct"/>
            <w:shd w:val="clear" w:color="auto" w:fill="auto"/>
            <w:vAlign w:val="center"/>
          </w:tcPr>
          <w:p w:rsidR="00205700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205700" w:rsidRPr="00455270" w:rsidP="00927E0F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55270">
              <w:rPr>
                <w:sz w:val="24"/>
                <w:szCs w:val="24"/>
              </w:rPr>
              <w:t>Двоичная арифм</w:t>
            </w:r>
            <w:r w:rsidRPr="00455270">
              <w:rPr>
                <w:sz w:val="24"/>
                <w:szCs w:val="24"/>
              </w:rPr>
              <w:t>е</w:t>
            </w:r>
            <w:r w:rsidRPr="00455270">
              <w:rPr>
                <w:sz w:val="24"/>
                <w:szCs w:val="24"/>
              </w:rPr>
              <w:t>тика.</w:t>
            </w:r>
            <w:r w:rsidRPr="00455270" w:rsidR="00D17F6F">
              <w:rPr>
                <w:sz w:val="24"/>
                <w:szCs w:val="24"/>
              </w:rPr>
              <w:t xml:space="preserve"> «Компьюте</w:t>
            </w:r>
            <w:r w:rsidRPr="00455270" w:rsidR="00D17F6F">
              <w:rPr>
                <w:sz w:val="24"/>
                <w:szCs w:val="24"/>
              </w:rPr>
              <w:t>р</w:t>
            </w:r>
            <w:r w:rsidRPr="00455270" w:rsidR="00D17F6F">
              <w:rPr>
                <w:sz w:val="24"/>
                <w:szCs w:val="24"/>
              </w:rPr>
              <w:t>ные» системы счи</w:t>
            </w:r>
            <w:r w:rsidRPr="00455270" w:rsidR="00D17F6F">
              <w:rPr>
                <w:sz w:val="24"/>
                <w:szCs w:val="24"/>
              </w:rPr>
              <w:t>с</w:t>
            </w:r>
            <w:r w:rsidRPr="00455270" w:rsidR="00D17F6F">
              <w:rPr>
                <w:sz w:val="24"/>
                <w:szCs w:val="24"/>
              </w:rPr>
              <w:t>ления.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05700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205700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205700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205700" w:rsidRPr="00455270" w:rsidP="004827A0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gridSpan w:val="3"/>
            <w:shd w:val="clear" w:color="auto" w:fill="auto"/>
          </w:tcPr>
          <w:p w:rsidR="00205700" w:rsidRPr="00455270" w:rsidP="004827A0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D17F6F" w:rsidRPr="00455270" w:rsidP="00D17F6F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ПК, проектор, экран.</w:t>
            </w:r>
          </w:p>
          <w:p w:rsidR="00205700" w:rsidRPr="00455270" w:rsidP="00D17F6F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="00B607EB">
              <w:rPr>
                <w:color w:val="000000"/>
                <w:sz w:val="24"/>
                <w:szCs w:val="24"/>
              </w:rPr>
              <w:t xml:space="preserve">Выполнить задание (р.т. № 18, </w:t>
            </w:r>
            <w:r w:rsidRPr="00455270" w:rsidR="00D17F6F">
              <w:rPr>
                <w:color w:val="000000"/>
                <w:sz w:val="24"/>
                <w:szCs w:val="24"/>
              </w:rPr>
              <w:t>50,51,52).</w:t>
            </w:r>
          </w:p>
        </w:tc>
        <w:tc>
          <w:tcPr>
            <w:tcW w:w="784" w:type="pct"/>
            <w:shd w:val="clear" w:color="auto" w:fill="auto"/>
          </w:tcPr>
          <w:p w:rsidR="000D4B08" w:rsidP="00481AE3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  <w:p w:rsidR="00D17F6F" w:rsidRPr="00455270" w:rsidP="00D17F6F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="00B607EB">
              <w:rPr>
                <w:sz w:val="24"/>
                <w:szCs w:val="24"/>
              </w:rPr>
              <w:t>§1.1 (пункты 1.1.6,1.1.7</w:t>
            </w:r>
            <w:r w:rsidRPr="00455270">
              <w:rPr>
                <w:sz w:val="24"/>
                <w:szCs w:val="24"/>
              </w:rPr>
              <w:t>).</w:t>
            </w:r>
          </w:p>
          <w:p w:rsidR="00205700" w:rsidRPr="00455270" w:rsidP="00D17F6F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455270" w:rsidR="00D17F6F">
              <w:rPr>
                <w:sz w:val="24"/>
                <w:szCs w:val="24"/>
              </w:rPr>
              <w:t>№ 16,17</w:t>
            </w:r>
          </w:p>
        </w:tc>
      </w:tr>
      <w:tr w:rsidTr="00BC5FCC">
        <w:tblPrEx>
          <w:tblW w:w="5166" w:type="pct"/>
          <w:tblLayout w:type="fixed"/>
          <w:tblLook w:val="04A0"/>
        </w:tblPrEx>
        <w:trPr>
          <w:cantSplit/>
          <w:trHeight w:val="1134"/>
        </w:trPr>
        <w:tc>
          <w:tcPr>
            <w:tcW w:w="208" w:type="pct"/>
            <w:shd w:val="clear" w:color="auto" w:fill="auto"/>
            <w:vAlign w:val="center"/>
          </w:tcPr>
          <w:p w:rsidR="00205700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205700" w:rsidRPr="00455270" w:rsidP="00D17F6F">
            <w:pPr>
              <w:spacing w:before="100" w:beforeAutospacing="1" w:after="100" w:afterAutospacing="1"/>
              <w:outlineLvl w:val="1"/>
              <w:rPr>
                <w:bCs/>
                <w:sz w:val="24"/>
                <w:szCs w:val="24"/>
              </w:rPr>
            </w:pPr>
            <w:r w:rsidRPr="00455270">
              <w:rPr>
                <w:sz w:val="24"/>
                <w:szCs w:val="24"/>
              </w:rPr>
              <w:t>Восьмеричная и ш</w:t>
            </w:r>
            <w:r w:rsidRPr="00455270">
              <w:rPr>
                <w:sz w:val="24"/>
                <w:szCs w:val="24"/>
              </w:rPr>
              <w:t>е</w:t>
            </w:r>
            <w:r w:rsidRPr="00455270">
              <w:rPr>
                <w:sz w:val="24"/>
                <w:szCs w:val="24"/>
              </w:rPr>
              <w:t>стнадцат</w:t>
            </w:r>
            <w:r w:rsidRPr="00455270">
              <w:rPr>
                <w:sz w:val="24"/>
                <w:szCs w:val="24"/>
              </w:rPr>
              <w:t>е</w:t>
            </w:r>
            <w:r w:rsidRPr="00455270">
              <w:rPr>
                <w:sz w:val="24"/>
                <w:szCs w:val="24"/>
              </w:rPr>
              <w:t xml:space="preserve">ричные системы счисления.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05700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205700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205700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205700" w:rsidRPr="00455270" w:rsidP="00C1529D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gridSpan w:val="3"/>
            <w:shd w:val="clear" w:color="auto" w:fill="auto"/>
          </w:tcPr>
          <w:p w:rsidR="00205700" w:rsidRPr="00455270" w:rsidP="00C1529D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D17F6F" w:rsidRPr="00455270" w:rsidP="00D17F6F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ПК, проектор, экран.</w:t>
            </w:r>
          </w:p>
          <w:p w:rsidR="00D17F6F" w:rsidP="00D17F6F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 xml:space="preserve">Выполнить задание (р.т. № </w:t>
            </w:r>
            <w:r w:rsidR="0012206A">
              <w:rPr>
                <w:color w:val="000000"/>
                <w:sz w:val="24"/>
                <w:szCs w:val="24"/>
              </w:rPr>
              <w:t xml:space="preserve">13, </w:t>
            </w:r>
            <w:r w:rsidRPr="00455270">
              <w:rPr>
                <w:color w:val="000000"/>
                <w:sz w:val="24"/>
                <w:szCs w:val="24"/>
              </w:rPr>
              <w:t>38,39,40,44,46,55,56).</w:t>
            </w:r>
          </w:p>
          <w:p w:rsidR="00205700" w:rsidRPr="00455270" w:rsidP="00C1529D">
            <w:pPr>
              <w:ind w:left="-122"/>
              <w:jc w:val="center"/>
              <w:outlineLvl w:val="2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</w:tcPr>
          <w:p w:rsidR="000D4B08" w:rsidP="008369A9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  <w:p w:rsidR="00D17F6F" w:rsidP="008369A9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  <w:p w:rsidR="00D17F6F" w:rsidRPr="00455270" w:rsidP="00D17F6F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="0012206A">
              <w:rPr>
                <w:sz w:val="24"/>
                <w:szCs w:val="24"/>
              </w:rPr>
              <w:t>§1.1, (пункты 1.1.3,1.1.</w:t>
            </w:r>
            <w:r w:rsidRPr="00455270">
              <w:rPr>
                <w:sz w:val="24"/>
                <w:szCs w:val="24"/>
              </w:rPr>
              <w:t>4)</w:t>
            </w:r>
          </w:p>
          <w:p w:rsidR="00D17F6F" w:rsidRPr="00455270" w:rsidP="00D17F6F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="0012206A">
              <w:rPr>
                <w:sz w:val="24"/>
                <w:szCs w:val="24"/>
              </w:rPr>
              <w:t xml:space="preserve">№ </w:t>
            </w:r>
            <w:r w:rsidRPr="00455270">
              <w:rPr>
                <w:sz w:val="24"/>
                <w:szCs w:val="24"/>
              </w:rPr>
              <w:t>14, 15.</w:t>
            </w:r>
          </w:p>
          <w:p w:rsidR="00205700" w:rsidRPr="00455270" w:rsidP="00D17F6F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 w:rsidR="00D17F6F">
              <w:rPr>
                <w:sz w:val="24"/>
                <w:szCs w:val="24"/>
              </w:rPr>
              <w:t>Сообщение об одной из систем счисления.</w:t>
            </w:r>
          </w:p>
        </w:tc>
      </w:tr>
      <w:tr w:rsidTr="00BC5FCC">
        <w:tblPrEx>
          <w:tblW w:w="5166" w:type="pct"/>
          <w:tblLayout w:type="fixed"/>
          <w:tblLook w:val="04A0"/>
        </w:tblPrEx>
        <w:trPr>
          <w:cantSplit/>
          <w:trHeight w:val="1134"/>
        </w:trPr>
        <w:tc>
          <w:tcPr>
            <w:tcW w:w="208" w:type="pct"/>
            <w:shd w:val="clear" w:color="auto" w:fill="auto"/>
            <w:vAlign w:val="center"/>
          </w:tcPr>
          <w:p w:rsidR="00205700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205700" w:rsidRPr="00455270" w:rsidP="00481AE3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55270">
              <w:rPr>
                <w:sz w:val="24"/>
                <w:szCs w:val="24"/>
              </w:rPr>
              <w:t>Правило перевода целых дес</w:t>
            </w:r>
            <w:r w:rsidRPr="00455270">
              <w:rPr>
                <w:sz w:val="24"/>
                <w:szCs w:val="24"/>
              </w:rPr>
              <w:t>я</w:t>
            </w:r>
            <w:r w:rsidRPr="00455270">
              <w:rPr>
                <w:sz w:val="24"/>
                <w:szCs w:val="24"/>
              </w:rPr>
              <w:t>тичных чисел в систему счисления с основ</w:t>
            </w:r>
            <w:r w:rsidRPr="00455270">
              <w:rPr>
                <w:sz w:val="24"/>
                <w:szCs w:val="24"/>
              </w:rPr>
              <w:t>а</w:t>
            </w:r>
            <w:r w:rsidRPr="00455270">
              <w:rPr>
                <w:sz w:val="24"/>
                <w:szCs w:val="24"/>
              </w:rPr>
              <w:t>нием q.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05700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205700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205700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205700" w:rsidRPr="00455270" w:rsidP="007C0DBD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gridSpan w:val="3"/>
            <w:shd w:val="clear" w:color="auto" w:fill="auto"/>
          </w:tcPr>
          <w:p w:rsidR="00205700" w:rsidRPr="00455270" w:rsidP="007C0DBD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205700" w:rsidRPr="00455270" w:rsidP="007C0DBD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ПК, проектор, экран.</w:t>
            </w:r>
          </w:p>
          <w:p w:rsidR="00205700" w:rsidRPr="00455270" w:rsidP="007C0DBD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Выполнить задание (р.т. № 59,60).</w:t>
            </w:r>
          </w:p>
          <w:p w:rsidR="00205700" w:rsidRPr="00455270" w:rsidP="007C0DBD">
            <w:pPr>
              <w:ind w:left="-122"/>
              <w:jc w:val="center"/>
              <w:outlineLvl w:val="2"/>
              <w:rPr>
                <w:i/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Практическая часть работа с интерактивным задачн</w:t>
            </w:r>
            <w:r w:rsidRPr="00455270">
              <w:rPr>
                <w:color w:val="000000"/>
                <w:sz w:val="24"/>
                <w:szCs w:val="24"/>
              </w:rPr>
              <w:t>и</w:t>
            </w:r>
            <w:r w:rsidRPr="00455270">
              <w:rPr>
                <w:color w:val="000000"/>
                <w:sz w:val="24"/>
                <w:szCs w:val="24"/>
              </w:rPr>
              <w:t>ком.</w:t>
            </w:r>
          </w:p>
        </w:tc>
        <w:tc>
          <w:tcPr>
            <w:tcW w:w="784" w:type="pct"/>
            <w:shd w:val="clear" w:color="auto" w:fill="auto"/>
          </w:tcPr>
          <w:p w:rsidR="000D4B08" w:rsidP="007C0DBD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  <w:p w:rsidR="00205700" w:rsidRPr="00455270" w:rsidP="007C0DBD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455270">
              <w:rPr>
                <w:sz w:val="24"/>
                <w:szCs w:val="24"/>
              </w:rPr>
              <w:t xml:space="preserve">§1.1 </w:t>
            </w:r>
          </w:p>
          <w:p w:rsidR="00205700" w:rsidRPr="00455270" w:rsidP="002E45E1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455270">
              <w:rPr>
                <w:sz w:val="24"/>
                <w:szCs w:val="24"/>
              </w:rPr>
              <w:t>№ 19.</w:t>
            </w:r>
          </w:p>
        </w:tc>
      </w:tr>
      <w:tr w:rsidTr="00BC5FCC">
        <w:tblPrEx>
          <w:tblW w:w="5166" w:type="pct"/>
          <w:tblLayout w:type="fixed"/>
          <w:tblLook w:val="04A0"/>
        </w:tblPrEx>
        <w:trPr>
          <w:cantSplit/>
          <w:trHeight w:val="1134"/>
        </w:trPr>
        <w:tc>
          <w:tcPr>
            <w:tcW w:w="208" w:type="pct"/>
            <w:shd w:val="clear" w:color="auto" w:fill="auto"/>
            <w:vAlign w:val="center"/>
          </w:tcPr>
          <w:p w:rsidR="00205700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205700" w:rsidRPr="00455270" w:rsidP="00862DC6">
            <w:pPr>
              <w:spacing w:before="100" w:beforeAutospacing="1" w:after="100" w:afterAutospacing="1"/>
              <w:outlineLvl w:val="1"/>
              <w:rPr>
                <w:bCs/>
                <w:sz w:val="24"/>
                <w:szCs w:val="24"/>
              </w:rPr>
            </w:pPr>
            <w:r w:rsidRPr="00455270">
              <w:rPr>
                <w:sz w:val="24"/>
                <w:szCs w:val="24"/>
              </w:rPr>
              <w:t>Представление  ц</w:t>
            </w:r>
            <w:r w:rsidRPr="00455270">
              <w:rPr>
                <w:sz w:val="24"/>
                <w:szCs w:val="24"/>
              </w:rPr>
              <w:t>е</w:t>
            </w:r>
            <w:r w:rsidRPr="00455270">
              <w:rPr>
                <w:sz w:val="24"/>
                <w:szCs w:val="24"/>
              </w:rPr>
              <w:t>лых чисел в п</w:t>
            </w:r>
            <w:r w:rsidRPr="00455270">
              <w:rPr>
                <w:sz w:val="24"/>
                <w:szCs w:val="24"/>
              </w:rPr>
              <w:t>а</w:t>
            </w:r>
            <w:r w:rsidRPr="00455270">
              <w:rPr>
                <w:sz w:val="24"/>
                <w:szCs w:val="24"/>
              </w:rPr>
              <w:t>мяти компьютера.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05700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205700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205700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205700" w:rsidRPr="00455270" w:rsidP="002E45E1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gridSpan w:val="3"/>
            <w:shd w:val="clear" w:color="auto" w:fill="auto"/>
          </w:tcPr>
          <w:p w:rsidR="00205700" w:rsidRPr="00455270" w:rsidP="002E45E1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205700" w:rsidRPr="00455270" w:rsidP="002E45E1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ПК, проектор, экран.</w:t>
            </w:r>
          </w:p>
          <w:p w:rsidR="00205700" w:rsidRPr="00455270" w:rsidP="002E45E1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Выполнить задание (р.т. № 62,63,64,68,69,70).</w:t>
            </w:r>
          </w:p>
          <w:p w:rsidR="00205700" w:rsidRPr="00455270" w:rsidP="00CE5CC2">
            <w:pPr>
              <w:ind w:left="-122"/>
              <w:jc w:val="center"/>
              <w:outlineLvl w:val="2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</w:tcPr>
          <w:p w:rsidR="000D4B08" w:rsidP="00CE5CC2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  <w:p w:rsidR="00205700" w:rsidRPr="00455270" w:rsidP="00CE5CC2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455270">
              <w:rPr>
                <w:sz w:val="24"/>
                <w:szCs w:val="24"/>
              </w:rPr>
              <w:t>§1.2 (пункт 1).</w:t>
            </w:r>
          </w:p>
          <w:p w:rsidR="00205700" w:rsidRPr="00455270" w:rsidP="002E45E1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sz w:val="24"/>
                <w:szCs w:val="24"/>
              </w:rPr>
              <w:t xml:space="preserve">№ 2-6 </w:t>
            </w:r>
          </w:p>
        </w:tc>
      </w:tr>
      <w:tr w:rsidTr="00BC5FCC">
        <w:tblPrEx>
          <w:tblW w:w="5166" w:type="pct"/>
          <w:tblLayout w:type="fixed"/>
          <w:tblLook w:val="04A0"/>
        </w:tblPrEx>
        <w:trPr>
          <w:cantSplit/>
          <w:trHeight w:val="1134"/>
        </w:trPr>
        <w:tc>
          <w:tcPr>
            <w:tcW w:w="208" w:type="pct"/>
            <w:shd w:val="clear" w:color="auto" w:fill="auto"/>
            <w:vAlign w:val="center"/>
          </w:tcPr>
          <w:p w:rsidR="00205700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</w:t>
            </w:r>
            <w:r w:rsidRPr="00455270">
              <w:rPr>
                <w:bCs/>
                <w:sz w:val="24"/>
                <w:szCs w:val="24"/>
              </w:rPr>
              <w:t>.7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205700" w:rsidRPr="00455270" w:rsidP="00862DC6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55270">
              <w:rPr>
                <w:sz w:val="24"/>
                <w:szCs w:val="24"/>
              </w:rPr>
              <w:t>Представление в</w:t>
            </w:r>
            <w:r w:rsidRPr="00455270">
              <w:rPr>
                <w:sz w:val="24"/>
                <w:szCs w:val="24"/>
              </w:rPr>
              <w:t>е</w:t>
            </w:r>
            <w:r w:rsidRPr="00455270">
              <w:rPr>
                <w:sz w:val="24"/>
                <w:szCs w:val="24"/>
              </w:rPr>
              <w:t>щественных чисел.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05700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205700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205700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205700" w:rsidRPr="00455270" w:rsidP="002E45E1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gridSpan w:val="3"/>
            <w:shd w:val="clear" w:color="auto" w:fill="auto"/>
          </w:tcPr>
          <w:p w:rsidR="00205700" w:rsidRPr="00455270" w:rsidP="002E45E1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205700" w:rsidRPr="00455270" w:rsidP="002E45E1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ПК, проектор, экран.</w:t>
            </w:r>
          </w:p>
          <w:p w:rsidR="00205700" w:rsidRPr="00455270" w:rsidP="002E45E1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Выполнить задание (р.т. № 65-67,71,74).</w:t>
            </w:r>
          </w:p>
          <w:p w:rsidR="00205700" w:rsidRPr="00455270" w:rsidP="002E45E1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</w:tcPr>
          <w:p w:rsidR="000D4B08" w:rsidP="002E45E1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  <w:p w:rsidR="00205700" w:rsidRPr="00455270" w:rsidP="002E45E1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455270">
              <w:rPr>
                <w:sz w:val="24"/>
                <w:szCs w:val="24"/>
              </w:rPr>
              <w:t>§1.2.</w:t>
            </w:r>
          </w:p>
          <w:p w:rsidR="00205700" w:rsidRPr="00455270" w:rsidP="002E45E1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455270">
              <w:rPr>
                <w:sz w:val="24"/>
                <w:szCs w:val="24"/>
              </w:rPr>
              <w:t>№ 7,8,9.</w:t>
            </w:r>
          </w:p>
        </w:tc>
      </w:tr>
      <w:tr w:rsidTr="00BC5FCC">
        <w:tblPrEx>
          <w:tblW w:w="5166" w:type="pct"/>
          <w:tblLayout w:type="fixed"/>
          <w:tblLook w:val="04A0"/>
        </w:tblPrEx>
        <w:trPr>
          <w:cantSplit/>
          <w:trHeight w:val="1134"/>
        </w:trPr>
        <w:tc>
          <w:tcPr>
            <w:tcW w:w="208" w:type="pct"/>
            <w:shd w:val="clear" w:color="auto" w:fill="auto"/>
            <w:vAlign w:val="center"/>
          </w:tcPr>
          <w:p w:rsidR="00205700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205700" w:rsidRPr="00455270" w:rsidP="006C1610">
            <w:pPr>
              <w:spacing w:before="100" w:beforeAutospacing="1" w:after="100" w:afterAutospacing="1"/>
              <w:outlineLvl w:val="1"/>
              <w:rPr>
                <w:bCs/>
                <w:sz w:val="24"/>
                <w:szCs w:val="24"/>
              </w:rPr>
            </w:pPr>
            <w:r w:rsidRPr="00455270">
              <w:rPr>
                <w:sz w:val="24"/>
                <w:szCs w:val="24"/>
              </w:rPr>
              <w:t>Высказывание. Л</w:t>
            </w:r>
            <w:r w:rsidRPr="00455270">
              <w:rPr>
                <w:sz w:val="24"/>
                <w:szCs w:val="24"/>
              </w:rPr>
              <w:t>о</w:t>
            </w:r>
            <w:r w:rsidRPr="00455270">
              <w:rPr>
                <w:sz w:val="24"/>
                <w:szCs w:val="24"/>
              </w:rPr>
              <w:t>гические оп</w:t>
            </w:r>
            <w:r w:rsidRPr="00455270">
              <w:rPr>
                <w:sz w:val="24"/>
                <w:szCs w:val="24"/>
              </w:rPr>
              <w:t>е</w:t>
            </w:r>
            <w:r w:rsidRPr="00455270">
              <w:rPr>
                <w:sz w:val="24"/>
                <w:szCs w:val="24"/>
              </w:rPr>
              <w:t xml:space="preserve">рации.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05700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205700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205700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205700" w:rsidRPr="00455270" w:rsidP="00694BE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gridSpan w:val="3"/>
            <w:shd w:val="clear" w:color="auto" w:fill="auto"/>
          </w:tcPr>
          <w:p w:rsidR="00205700" w:rsidRPr="00455270" w:rsidP="00694BE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205700" w:rsidRPr="00455270" w:rsidP="00694BE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ПК, проектор, экран.</w:t>
            </w:r>
          </w:p>
          <w:p w:rsidR="00205700" w:rsidRPr="00455270" w:rsidP="00694BE2">
            <w:pPr>
              <w:ind w:left="-122"/>
              <w:jc w:val="center"/>
              <w:outlineLvl w:val="2"/>
              <w:rPr>
                <w:i/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Выполнить задание (р.т. № 78-81).</w:t>
            </w:r>
          </w:p>
        </w:tc>
        <w:tc>
          <w:tcPr>
            <w:tcW w:w="784" w:type="pct"/>
            <w:shd w:val="clear" w:color="auto" w:fill="auto"/>
          </w:tcPr>
          <w:p w:rsidR="000D4B08" w:rsidP="00CE5CC2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  <w:p w:rsidR="00205700" w:rsidRPr="00455270" w:rsidP="00CE5CC2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455270">
              <w:rPr>
                <w:sz w:val="24"/>
                <w:szCs w:val="24"/>
              </w:rPr>
              <w:t>§1.3 (пункты 1,2</w:t>
            </w:r>
            <w:r w:rsidRPr="00455270">
              <w:rPr>
                <w:sz w:val="24"/>
                <w:szCs w:val="24"/>
              </w:rPr>
              <w:t>).</w:t>
            </w:r>
          </w:p>
          <w:p w:rsidR="00205700" w:rsidRPr="00455270" w:rsidP="00694BE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sz w:val="24"/>
                <w:szCs w:val="24"/>
              </w:rPr>
              <w:t>№ 2-5,7.</w:t>
            </w:r>
          </w:p>
        </w:tc>
      </w:tr>
      <w:tr w:rsidTr="00BC5FCC">
        <w:tblPrEx>
          <w:tblW w:w="5166" w:type="pct"/>
          <w:tblLayout w:type="fixed"/>
          <w:tblLook w:val="04A0"/>
        </w:tblPrEx>
        <w:trPr>
          <w:cantSplit/>
          <w:trHeight w:val="1134"/>
        </w:trPr>
        <w:tc>
          <w:tcPr>
            <w:tcW w:w="208" w:type="pct"/>
            <w:shd w:val="clear" w:color="auto" w:fill="auto"/>
            <w:vAlign w:val="center"/>
          </w:tcPr>
          <w:p w:rsidR="00205700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205700" w:rsidRPr="00455270" w:rsidP="00CE5CC2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55270">
              <w:rPr>
                <w:sz w:val="24"/>
                <w:szCs w:val="24"/>
              </w:rPr>
              <w:t>Построение таблиц истинности для л</w:t>
            </w:r>
            <w:r w:rsidRPr="00455270">
              <w:rPr>
                <w:sz w:val="24"/>
                <w:szCs w:val="24"/>
              </w:rPr>
              <w:t>о</w:t>
            </w:r>
            <w:r w:rsidRPr="00455270">
              <w:rPr>
                <w:sz w:val="24"/>
                <w:szCs w:val="24"/>
              </w:rPr>
              <w:t>гических выраж</w:t>
            </w:r>
            <w:r w:rsidRPr="00455270">
              <w:rPr>
                <w:sz w:val="24"/>
                <w:szCs w:val="24"/>
              </w:rPr>
              <w:t>е</w:t>
            </w:r>
            <w:r w:rsidRPr="00455270">
              <w:rPr>
                <w:sz w:val="24"/>
                <w:szCs w:val="24"/>
              </w:rPr>
              <w:t>ний.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05700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205700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205700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205700" w:rsidRPr="00455270" w:rsidP="00E174C8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gridSpan w:val="3"/>
            <w:shd w:val="clear" w:color="auto" w:fill="auto"/>
          </w:tcPr>
          <w:p w:rsidR="00205700" w:rsidRPr="00455270" w:rsidP="00E174C8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205700" w:rsidRPr="00455270" w:rsidP="00E174C8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ПК, проектор, экран.</w:t>
            </w:r>
          </w:p>
          <w:p w:rsidR="00205700" w:rsidRPr="00455270" w:rsidP="00E174C8">
            <w:pPr>
              <w:ind w:left="-122"/>
              <w:jc w:val="center"/>
              <w:outlineLvl w:val="2"/>
              <w:rPr>
                <w:i/>
                <w:iCs/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Выполнить задание (р.т. № 82,83,84,85,86,87,88).</w:t>
            </w:r>
          </w:p>
        </w:tc>
        <w:tc>
          <w:tcPr>
            <w:tcW w:w="784" w:type="pct"/>
            <w:shd w:val="clear" w:color="auto" w:fill="auto"/>
          </w:tcPr>
          <w:p w:rsidR="000D4B08" w:rsidP="00CE5CC2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  <w:p w:rsidR="00205700" w:rsidRPr="00455270" w:rsidP="00CE5CC2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455270">
              <w:rPr>
                <w:sz w:val="24"/>
                <w:szCs w:val="24"/>
              </w:rPr>
              <w:t>§1.3 (пункт 3).</w:t>
            </w:r>
          </w:p>
          <w:p w:rsidR="00205700" w:rsidRPr="00455270" w:rsidP="00CE5CC2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455270">
              <w:rPr>
                <w:sz w:val="24"/>
                <w:szCs w:val="24"/>
              </w:rPr>
              <w:t>№ 11,12.</w:t>
            </w:r>
          </w:p>
          <w:p w:rsidR="00205700" w:rsidRPr="00455270" w:rsidP="00CE5CC2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Tr="00BC5FCC">
        <w:tblPrEx>
          <w:tblW w:w="5166" w:type="pct"/>
          <w:tblLayout w:type="fixed"/>
          <w:tblLook w:val="04A0"/>
        </w:tblPrEx>
        <w:trPr>
          <w:cantSplit/>
          <w:trHeight w:val="1134"/>
        </w:trPr>
        <w:tc>
          <w:tcPr>
            <w:tcW w:w="208" w:type="pct"/>
            <w:shd w:val="clear" w:color="auto" w:fill="auto"/>
            <w:vAlign w:val="center"/>
          </w:tcPr>
          <w:p w:rsidR="00205700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1.10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205700" w:rsidRPr="00455270" w:rsidP="00CE5CC2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Решение логических задач с п</w:t>
            </w:r>
            <w:r w:rsidRPr="00455270">
              <w:rPr>
                <w:bCs/>
                <w:sz w:val="24"/>
                <w:szCs w:val="24"/>
              </w:rPr>
              <w:t>о</w:t>
            </w:r>
            <w:r w:rsidRPr="00455270">
              <w:rPr>
                <w:bCs/>
                <w:sz w:val="24"/>
                <w:szCs w:val="24"/>
              </w:rPr>
              <w:t>мощью таблиц истинн</w:t>
            </w:r>
            <w:r w:rsidRPr="00455270">
              <w:rPr>
                <w:bCs/>
                <w:sz w:val="24"/>
                <w:szCs w:val="24"/>
              </w:rPr>
              <w:t>о</w:t>
            </w:r>
            <w:r w:rsidRPr="00455270">
              <w:rPr>
                <w:bCs/>
                <w:sz w:val="24"/>
                <w:szCs w:val="24"/>
              </w:rPr>
              <w:t>сти.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05700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205700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205700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205700" w:rsidRPr="00455270" w:rsidP="00E174C8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gridSpan w:val="3"/>
            <w:shd w:val="clear" w:color="auto" w:fill="auto"/>
          </w:tcPr>
          <w:p w:rsidR="00205700" w:rsidRPr="00455270" w:rsidP="00E174C8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205700" w:rsidRPr="00455270" w:rsidP="00E174C8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ПК, проектор, экран.</w:t>
            </w:r>
          </w:p>
          <w:p w:rsidR="00205700" w:rsidRPr="00455270" w:rsidP="00E174C8">
            <w:pPr>
              <w:ind w:left="-122"/>
              <w:jc w:val="center"/>
              <w:outlineLvl w:val="2"/>
              <w:rPr>
                <w:i/>
                <w:iCs/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Выполнить задание (р.т. № 89-92).</w:t>
            </w:r>
          </w:p>
        </w:tc>
        <w:tc>
          <w:tcPr>
            <w:tcW w:w="784" w:type="pct"/>
            <w:shd w:val="clear" w:color="auto" w:fill="auto"/>
          </w:tcPr>
          <w:p w:rsidR="000D4B08" w:rsidP="00CE5CC2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  <w:p w:rsidR="00205700" w:rsidRPr="00455270" w:rsidP="00CE5CC2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455270">
              <w:rPr>
                <w:sz w:val="24"/>
                <w:szCs w:val="24"/>
              </w:rPr>
              <w:t>§1.3</w:t>
            </w:r>
          </w:p>
          <w:p w:rsidR="00205700" w:rsidRPr="00455270" w:rsidP="00CE5CC2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455270">
              <w:rPr>
                <w:sz w:val="24"/>
                <w:szCs w:val="24"/>
              </w:rPr>
              <w:t>№ 13,14,15.</w:t>
            </w:r>
          </w:p>
        </w:tc>
      </w:tr>
      <w:tr w:rsidTr="00BC5FCC">
        <w:tblPrEx>
          <w:tblW w:w="5166" w:type="pct"/>
          <w:tblLayout w:type="fixed"/>
          <w:tblLook w:val="04A0"/>
        </w:tblPrEx>
        <w:trPr>
          <w:cantSplit/>
          <w:trHeight w:val="1134"/>
        </w:trPr>
        <w:tc>
          <w:tcPr>
            <w:tcW w:w="208" w:type="pct"/>
            <w:shd w:val="clear" w:color="auto" w:fill="auto"/>
            <w:vAlign w:val="center"/>
          </w:tcPr>
          <w:p w:rsidR="00205700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1.11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205700" w:rsidRPr="00455270" w:rsidP="00B472AC">
            <w:pPr>
              <w:spacing w:before="100" w:beforeAutospacing="1" w:after="100" w:afterAutospacing="1"/>
              <w:outlineLvl w:val="1"/>
              <w:rPr>
                <w:bCs/>
                <w:sz w:val="24"/>
                <w:szCs w:val="24"/>
              </w:rPr>
            </w:pPr>
            <w:r w:rsidRPr="00455270">
              <w:rPr>
                <w:sz w:val="24"/>
                <w:szCs w:val="24"/>
              </w:rPr>
              <w:t>Контрольное тест</w:t>
            </w:r>
            <w:r w:rsidRPr="00455270">
              <w:rPr>
                <w:sz w:val="24"/>
                <w:szCs w:val="24"/>
              </w:rPr>
              <w:t>и</w:t>
            </w:r>
            <w:r w:rsidRPr="00455270">
              <w:rPr>
                <w:sz w:val="24"/>
                <w:szCs w:val="24"/>
              </w:rPr>
              <w:t>рование № 1 по теме «Математические основы информат</w:t>
            </w:r>
            <w:r w:rsidRPr="00455270">
              <w:rPr>
                <w:sz w:val="24"/>
                <w:szCs w:val="24"/>
              </w:rPr>
              <w:t>и</w:t>
            </w:r>
            <w:r w:rsidRPr="00455270">
              <w:rPr>
                <w:sz w:val="24"/>
                <w:szCs w:val="24"/>
              </w:rPr>
              <w:t>ки»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05700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205700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205700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205700" w:rsidRPr="00455270" w:rsidP="00FF1E88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gridSpan w:val="3"/>
            <w:shd w:val="clear" w:color="auto" w:fill="auto"/>
          </w:tcPr>
          <w:p w:rsidR="00205700" w:rsidRPr="00455270" w:rsidP="00FF1E88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205700" w:rsidRPr="00455270" w:rsidP="00FF1E88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ПК, проектор, экран.</w:t>
            </w:r>
          </w:p>
          <w:p w:rsidR="00205700" w:rsidRPr="00455270" w:rsidP="00FF1E88">
            <w:pPr>
              <w:ind w:left="-122"/>
              <w:jc w:val="center"/>
              <w:outlineLvl w:val="2"/>
              <w:rPr>
                <w:i/>
                <w:iCs/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Контрольная работа №1.</w:t>
            </w:r>
          </w:p>
        </w:tc>
        <w:tc>
          <w:tcPr>
            <w:tcW w:w="784" w:type="pct"/>
            <w:shd w:val="clear" w:color="auto" w:fill="auto"/>
          </w:tcPr>
          <w:p w:rsidR="000D4B08" w:rsidP="00CE5CC2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</w:p>
          <w:p w:rsidR="000D4B08" w:rsidP="00CE5CC2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  <w:r w:rsidRPr="000D4B08">
              <w:rPr>
                <w:b/>
                <w:sz w:val="24"/>
                <w:szCs w:val="24"/>
              </w:rPr>
              <w:t xml:space="preserve">Нет домашнего </w:t>
            </w:r>
          </w:p>
          <w:p w:rsidR="00205700" w:rsidRPr="000D4B08" w:rsidP="00CE5CC2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  <w:r w:rsidRPr="000D4B08" w:rsidR="000D4B08">
              <w:rPr>
                <w:b/>
                <w:sz w:val="24"/>
                <w:szCs w:val="24"/>
              </w:rPr>
              <w:t>з</w:t>
            </w:r>
            <w:r w:rsidRPr="000D4B08" w:rsidR="000D4B08">
              <w:rPr>
                <w:b/>
                <w:sz w:val="24"/>
                <w:szCs w:val="24"/>
              </w:rPr>
              <w:t>а</w:t>
            </w:r>
            <w:r w:rsidRPr="000D4B08" w:rsidR="000D4B08">
              <w:rPr>
                <w:b/>
                <w:sz w:val="24"/>
                <w:szCs w:val="24"/>
              </w:rPr>
              <w:t>дания</w:t>
            </w:r>
          </w:p>
        </w:tc>
      </w:tr>
      <w:tr w:rsidTr="00BC5FCC">
        <w:tblPrEx>
          <w:tblW w:w="5166" w:type="pct"/>
          <w:tblLayout w:type="fixed"/>
          <w:tblLook w:val="04A0"/>
        </w:tblPrEx>
        <w:trPr>
          <w:cantSplit/>
          <w:trHeight w:val="1134"/>
        </w:trPr>
        <w:tc>
          <w:tcPr>
            <w:tcW w:w="208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527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0D4B08" w:rsidRPr="00455270" w:rsidP="00B472AC">
            <w:pPr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 w:rsidRPr="00455270">
              <w:rPr>
                <w:b/>
                <w:sz w:val="24"/>
                <w:szCs w:val="24"/>
              </w:rPr>
              <w:t>Основы алгори</w:t>
            </w:r>
            <w:r w:rsidRPr="00455270">
              <w:rPr>
                <w:b/>
                <w:sz w:val="24"/>
                <w:szCs w:val="24"/>
              </w:rPr>
              <w:t>т</w:t>
            </w:r>
            <w:r w:rsidRPr="00455270">
              <w:rPr>
                <w:b/>
                <w:sz w:val="24"/>
                <w:szCs w:val="24"/>
              </w:rPr>
              <w:t>мизации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527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51" w:type="pct"/>
            <w:gridSpan w:val="19"/>
            <w:shd w:val="clear" w:color="auto" w:fill="auto"/>
            <w:textDirection w:val="btLr"/>
          </w:tcPr>
          <w:p w:rsidR="000D4B08" w:rsidRPr="00455270" w:rsidP="00CE5CC2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</w:tr>
      <w:tr w:rsidTr="00BC5FCC">
        <w:tblPrEx>
          <w:tblW w:w="5166" w:type="pct"/>
          <w:tblLayout w:type="fixed"/>
          <w:tblLook w:val="04A0"/>
        </w:tblPrEx>
        <w:trPr>
          <w:cantSplit/>
          <w:trHeight w:val="1134"/>
        </w:trPr>
        <w:tc>
          <w:tcPr>
            <w:tcW w:w="208" w:type="pct"/>
            <w:shd w:val="clear" w:color="auto" w:fill="auto"/>
            <w:vAlign w:val="center"/>
          </w:tcPr>
          <w:p w:rsidR="00205700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205700" w:rsidRPr="00455270" w:rsidP="00B472AC">
            <w:pPr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 w:rsidRPr="00455270">
              <w:rPr>
                <w:bCs/>
                <w:color w:val="000000"/>
                <w:sz w:val="24"/>
                <w:szCs w:val="24"/>
                <w:shd w:val="clear" w:color="auto" w:fill="FFFFFF"/>
              </w:rPr>
              <w:t>Алгоритмы и и</w:t>
            </w:r>
            <w:r w:rsidRPr="00455270">
              <w:rPr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55270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полнители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05700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205700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205700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205700" w:rsidRPr="00455270" w:rsidP="00FF1E88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shd w:val="clear" w:color="auto" w:fill="auto"/>
          </w:tcPr>
          <w:p w:rsidR="00205700" w:rsidRPr="00455270" w:rsidP="00FF1E88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205700" w:rsidRPr="00455270" w:rsidP="00FF1E88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ПК, проектор, э</w:t>
            </w:r>
            <w:r w:rsidRPr="00455270">
              <w:rPr>
                <w:color w:val="000000"/>
                <w:sz w:val="24"/>
                <w:szCs w:val="24"/>
              </w:rPr>
              <w:t>к</w:t>
            </w:r>
            <w:r w:rsidRPr="00455270">
              <w:rPr>
                <w:color w:val="000000"/>
                <w:sz w:val="24"/>
                <w:szCs w:val="24"/>
              </w:rPr>
              <w:t>ран.</w:t>
            </w:r>
          </w:p>
          <w:p w:rsidR="00205700" w:rsidRPr="00455270" w:rsidP="00FF1E88">
            <w:pPr>
              <w:ind w:left="-122"/>
              <w:jc w:val="center"/>
              <w:outlineLvl w:val="2"/>
              <w:rPr>
                <w:i/>
                <w:iCs/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Выполнить зад</w:t>
            </w:r>
            <w:r w:rsidRPr="00455270">
              <w:rPr>
                <w:color w:val="000000"/>
                <w:sz w:val="24"/>
                <w:szCs w:val="24"/>
              </w:rPr>
              <w:t>а</w:t>
            </w:r>
            <w:r w:rsidRPr="00455270">
              <w:rPr>
                <w:color w:val="000000"/>
                <w:sz w:val="24"/>
                <w:szCs w:val="24"/>
              </w:rPr>
              <w:t>ние (р.т. № 95-97,98-100,102,103-106).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0D4B08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  <w:p w:rsidR="00205700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§2.1</w:t>
            </w:r>
          </w:p>
          <w:p w:rsidR="00205700" w:rsidRPr="00455270" w:rsidP="00FF1E88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№ 6,10,14,15,16,18,19.</w:t>
            </w:r>
          </w:p>
        </w:tc>
      </w:tr>
      <w:tr w:rsidTr="00BC5FCC">
        <w:tblPrEx>
          <w:tblW w:w="5166" w:type="pct"/>
          <w:tblLayout w:type="fixed"/>
          <w:tblLook w:val="04A0"/>
        </w:tblPrEx>
        <w:trPr>
          <w:cantSplit/>
          <w:trHeight w:val="1134"/>
        </w:trPr>
        <w:tc>
          <w:tcPr>
            <w:tcW w:w="208" w:type="pct"/>
            <w:shd w:val="clear" w:color="auto" w:fill="auto"/>
            <w:vAlign w:val="center"/>
          </w:tcPr>
          <w:p w:rsidR="00205700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205700" w:rsidRPr="00455270" w:rsidP="00B472AC">
            <w:pPr>
              <w:spacing w:before="100" w:beforeAutospacing="1" w:after="100" w:afterAutospacing="1"/>
              <w:outlineLvl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55270">
              <w:rPr>
                <w:color w:val="000000"/>
                <w:sz w:val="24"/>
                <w:szCs w:val="24"/>
              </w:rPr>
              <w:t>Способы записи а</w:t>
            </w:r>
            <w:r w:rsidRPr="00455270">
              <w:rPr>
                <w:color w:val="000000"/>
                <w:sz w:val="24"/>
                <w:szCs w:val="24"/>
              </w:rPr>
              <w:t>л</w:t>
            </w:r>
            <w:r w:rsidRPr="00455270">
              <w:rPr>
                <w:color w:val="000000"/>
                <w:sz w:val="24"/>
                <w:szCs w:val="24"/>
              </w:rPr>
              <w:t>гори</w:t>
            </w:r>
            <w:r w:rsidRPr="00455270">
              <w:rPr>
                <w:color w:val="000000"/>
                <w:sz w:val="24"/>
                <w:szCs w:val="24"/>
              </w:rPr>
              <w:t>т</w:t>
            </w:r>
            <w:r w:rsidRPr="00455270">
              <w:rPr>
                <w:color w:val="000000"/>
                <w:sz w:val="24"/>
                <w:szCs w:val="24"/>
              </w:rPr>
              <w:t>мов.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05700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205700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205700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205700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205700" w:rsidRPr="00455270" w:rsidP="00C736A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shd w:val="clear" w:color="auto" w:fill="auto"/>
          </w:tcPr>
          <w:p w:rsidR="00205700" w:rsidRPr="00455270" w:rsidP="00C736A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205700" w:rsidRPr="00455270" w:rsidP="00C736A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ПК, проектор, э</w:t>
            </w:r>
            <w:r w:rsidRPr="00455270">
              <w:rPr>
                <w:color w:val="000000"/>
                <w:sz w:val="24"/>
                <w:szCs w:val="24"/>
              </w:rPr>
              <w:t>к</w:t>
            </w:r>
            <w:r w:rsidRPr="00455270">
              <w:rPr>
                <w:color w:val="000000"/>
                <w:sz w:val="24"/>
                <w:szCs w:val="24"/>
              </w:rPr>
              <w:t>ран.</w:t>
            </w:r>
          </w:p>
          <w:p w:rsidR="00205700" w:rsidRPr="00455270" w:rsidP="00C736A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Выполнить зад</w:t>
            </w:r>
            <w:r w:rsidRPr="00455270">
              <w:rPr>
                <w:color w:val="000000"/>
                <w:sz w:val="24"/>
                <w:szCs w:val="24"/>
              </w:rPr>
              <w:t>а</w:t>
            </w:r>
            <w:r w:rsidRPr="00455270">
              <w:rPr>
                <w:color w:val="000000"/>
                <w:sz w:val="24"/>
                <w:szCs w:val="24"/>
              </w:rPr>
              <w:t>ние (р.т. № 111,112).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0D4B08" w:rsidP="00C736A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  <w:p w:rsidR="00205700" w:rsidRPr="00455270" w:rsidP="00C736A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§2.2</w:t>
            </w:r>
          </w:p>
          <w:p w:rsidR="00205700" w:rsidRPr="00455270" w:rsidP="00C736A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№ 5,6,9.</w:t>
            </w:r>
          </w:p>
        </w:tc>
      </w:tr>
      <w:tr w:rsidTr="00BC5FCC">
        <w:tblPrEx>
          <w:tblW w:w="5166" w:type="pct"/>
          <w:tblLayout w:type="fixed"/>
          <w:tblLook w:val="04A0"/>
        </w:tblPrEx>
        <w:trPr>
          <w:cantSplit/>
          <w:trHeight w:val="1134"/>
        </w:trPr>
        <w:tc>
          <w:tcPr>
            <w:tcW w:w="208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0D4B08" w:rsidRPr="00455270" w:rsidP="00B472AC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Объекты алгори</w:t>
            </w:r>
            <w:r w:rsidRPr="00455270">
              <w:rPr>
                <w:color w:val="000000"/>
                <w:sz w:val="24"/>
                <w:szCs w:val="24"/>
              </w:rPr>
              <w:t>т</w:t>
            </w:r>
            <w:r w:rsidRPr="00455270">
              <w:rPr>
                <w:color w:val="000000"/>
                <w:sz w:val="24"/>
                <w:szCs w:val="24"/>
              </w:rPr>
              <w:t>мов.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0D4B08" w:rsidRPr="00455270" w:rsidP="00C736A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shd w:val="clear" w:color="auto" w:fill="auto"/>
          </w:tcPr>
          <w:p w:rsidR="000D4B08" w:rsidRPr="00455270" w:rsidP="00C736A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0D4B08" w:rsidRPr="00455270" w:rsidP="00C736A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ПК, проектор, э</w:t>
            </w:r>
            <w:r w:rsidRPr="00455270">
              <w:rPr>
                <w:color w:val="000000"/>
                <w:sz w:val="24"/>
                <w:szCs w:val="24"/>
              </w:rPr>
              <w:t>к</w:t>
            </w:r>
            <w:r w:rsidRPr="00455270">
              <w:rPr>
                <w:color w:val="000000"/>
                <w:sz w:val="24"/>
                <w:szCs w:val="24"/>
              </w:rPr>
              <w:t>ран.</w:t>
            </w:r>
          </w:p>
          <w:p w:rsidR="000D4B08" w:rsidRPr="00455270" w:rsidP="00C736A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Выполнить зад</w:t>
            </w:r>
            <w:r w:rsidRPr="00455270">
              <w:rPr>
                <w:color w:val="000000"/>
                <w:sz w:val="24"/>
                <w:szCs w:val="24"/>
              </w:rPr>
              <w:t>а</w:t>
            </w:r>
            <w:r w:rsidRPr="00455270">
              <w:rPr>
                <w:color w:val="000000"/>
                <w:sz w:val="24"/>
                <w:szCs w:val="24"/>
              </w:rPr>
              <w:t>ние (р.т. № 115-119,123,124).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0D4B08" w:rsidP="00C736A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  <w:p w:rsidR="000D4B08" w:rsidRPr="00455270" w:rsidP="00C736A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§2.3</w:t>
            </w:r>
          </w:p>
          <w:p w:rsidR="000D4B08" w:rsidRPr="00455270" w:rsidP="00C736A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№ 4,5,6,8,13,14.</w:t>
            </w:r>
          </w:p>
        </w:tc>
      </w:tr>
      <w:tr w:rsidTr="00BC5FCC">
        <w:tblPrEx>
          <w:tblW w:w="5166" w:type="pct"/>
          <w:tblLayout w:type="fixed"/>
          <w:tblLook w:val="04A0"/>
        </w:tblPrEx>
        <w:trPr>
          <w:cantSplit/>
          <w:trHeight w:val="1134"/>
        </w:trPr>
        <w:tc>
          <w:tcPr>
            <w:tcW w:w="208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0D4B08" w:rsidRPr="00455270" w:rsidP="00B472AC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Алгоритмическая конструкция след</w:t>
            </w:r>
            <w:r w:rsidRPr="00455270">
              <w:rPr>
                <w:color w:val="000000"/>
                <w:sz w:val="24"/>
                <w:szCs w:val="24"/>
              </w:rPr>
              <w:t>о</w:t>
            </w:r>
            <w:r w:rsidRPr="00455270">
              <w:rPr>
                <w:color w:val="000000"/>
                <w:sz w:val="24"/>
                <w:szCs w:val="24"/>
              </w:rPr>
              <w:t>вание.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0D4B08" w:rsidRPr="00455270" w:rsidP="00717DB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shd w:val="clear" w:color="auto" w:fill="auto"/>
          </w:tcPr>
          <w:p w:rsidR="000D4B08" w:rsidRPr="00455270" w:rsidP="00717DB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0D4B08" w:rsidRPr="00455270" w:rsidP="00717DB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ПК, проектор, э</w:t>
            </w:r>
            <w:r w:rsidRPr="00455270">
              <w:rPr>
                <w:color w:val="000000"/>
                <w:sz w:val="24"/>
                <w:szCs w:val="24"/>
              </w:rPr>
              <w:t>к</w:t>
            </w:r>
            <w:r w:rsidRPr="00455270">
              <w:rPr>
                <w:color w:val="000000"/>
                <w:sz w:val="24"/>
                <w:szCs w:val="24"/>
              </w:rPr>
              <w:t>ран.</w:t>
            </w:r>
          </w:p>
          <w:p w:rsidR="000D4B08" w:rsidRPr="00455270" w:rsidP="00717DB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Выполнить зад</w:t>
            </w:r>
            <w:r w:rsidRPr="00455270">
              <w:rPr>
                <w:color w:val="000000"/>
                <w:sz w:val="24"/>
                <w:szCs w:val="24"/>
              </w:rPr>
              <w:t>а</w:t>
            </w:r>
            <w:r w:rsidRPr="00455270">
              <w:rPr>
                <w:color w:val="000000"/>
                <w:sz w:val="24"/>
                <w:szCs w:val="24"/>
              </w:rPr>
              <w:t>ние (р.т. № 128,129,130,131).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0D4B08" w:rsidP="00717DB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  <w:p w:rsidR="000D4B08" w:rsidRPr="00455270" w:rsidP="00717DB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§2.4 (пункт 1).</w:t>
            </w:r>
          </w:p>
          <w:p w:rsidR="000D4B08" w:rsidRPr="00455270" w:rsidP="00717DB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№ 3,4-9.</w:t>
            </w:r>
          </w:p>
        </w:tc>
      </w:tr>
      <w:tr w:rsidTr="00BC5FCC">
        <w:tblPrEx>
          <w:tblW w:w="5166" w:type="pct"/>
          <w:tblLayout w:type="fixed"/>
          <w:tblLook w:val="04A0"/>
        </w:tblPrEx>
        <w:trPr>
          <w:cantSplit/>
          <w:trHeight w:val="1134"/>
        </w:trPr>
        <w:tc>
          <w:tcPr>
            <w:tcW w:w="208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0D4B08" w:rsidRPr="00455270" w:rsidP="00B472AC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Алгоритмическая конструкция вет</w:t>
            </w:r>
            <w:r w:rsidRPr="00455270">
              <w:rPr>
                <w:color w:val="000000"/>
                <w:sz w:val="24"/>
                <w:szCs w:val="24"/>
              </w:rPr>
              <w:t>в</w:t>
            </w:r>
            <w:r w:rsidRPr="00455270">
              <w:rPr>
                <w:color w:val="000000"/>
                <w:sz w:val="24"/>
                <w:szCs w:val="24"/>
              </w:rPr>
              <w:t>ление. Полная фо</w:t>
            </w:r>
            <w:r w:rsidRPr="00455270">
              <w:rPr>
                <w:color w:val="000000"/>
                <w:sz w:val="24"/>
                <w:szCs w:val="24"/>
              </w:rPr>
              <w:t>р</w:t>
            </w:r>
            <w:r w:rsidRPr="00455270">
              <w:rPr>
                <w:color w:val="000000"/>
                <w:sz w:val="24"/>
                <w:szCs w:val="24"/>
              </w:rPr>
              <w:t>ма ветвления. Н</w:t>
            </w:r>
            <w:r w:rsidRPr="00455270">
              <w:rPr>
                <w:color w:val="000000"/>
                <w:sz w:val="24"/>
                <w:szCs w:val="24"/>
              </w:rPr>
              <w:t>е</w:t>
            </w:r>
            <w:r w:rsidRPr="00455270">
              <w:rPr>
                <w:color w:val="000000"/>
                <w:sz w:val="24"/>
                <w:szCs w:val="24"/>
              </w:rPr>
              <w:t>полная форма вет</w:t>
            </w:r>
            <w:r w:rsidRPr="00455270">
              <w:rPr>
                <w:color w:val="000000"/>
                <w:sz w:val="24"/>
                <w:szCs w:val="24"/>
              </w:rPr>
              <w:t>в</w:t>
            </w:r>
            <w:r w:rsidRPr="00455270">
              <w:rPr>
                <w:color w:val="000000"/>
                <w:sz w:val="24"/>
                <w:szCs w:val="24"/>
              </w:rPr>
              <w:t>ления.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0D4B08" w:rsidRPr="00455270" w:rsidP="000E65E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shd w:val="clear" w:color="auto" w:fill="auto"/>
          </w:tcPr>
          <w:p w:rsidR="000D4B08" w:rsidRPr="00455270" w:rsidP="000E65E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0D4B08" w:rsidRPr="00455270" w:rsidP="000E65E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ПК, проектор, э</w:t>
            </w:r>
            <w:r w:rsidRPr="00455270">
              <w:rPr>
                <w:color w:val="000000"/>
                <w:sz w:val="24"/>
                <w:szCs w:val="24"/>
              </w:rPr>
              <w:t>к</w:t>
            </w:r>
            <w:r w:rsidRPr="00455270">
              <w:rPr>
                <w:color w:val="000000"/>
                <w:sz w:val="24"/>
                <w:szCs w:val="24"/>
              </w:rPr>
              <w:t>ран.</w:t>
            </w:r>
          </w:p>
          <w:p w:rsidR="000D4B08" w:rsidRPr="00455270" w:rsidP="000E65E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Выполнить зад</w:t>
            </w:r>
            <w:r w:rsidRPr="00455270">
              <w:rPr>
                <w:color w:val="000000"/>
                <w:sz w:val="24"/>
                <w:szCs w:val="24"/>
              </w:rPr>
              <w:t>а</w:t>
            </w:r>
            <w:r w:rsidRPr="00455270">
              <w:rPr>
                <w:color w:val="000000"/>
                <w:sz w:val="24"/>
                <w:szCs w:val="24"/>
              </w:rPr>
              <w:t>ние (р.т. № 135-146).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0D4B08" w:rsidP="000E65E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  <w:p w:rsidR="000D4B08" w:rsidRPr="00455270" w:rsidP="000E65E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§2.4 (пункт 2).</w:t>
            </w:r>
          </w:p>
          <w:p w:rsidR="000D4B08" w:rsidRPr="00455270" w:rsidP="000E65E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№ 11-23.</w:t>
            </w:r>
          </w:p>
        </w:tc>
      </w:tr>
      <w:tr w:rsidTr="00BC5FCC">
        <w:tblPrEx>
          <w:tblW w:w="5166" w:type="pct"/>
          <w:tblLayout w:type="fixed"/>
          <w:tblLook w:val="04A0"/>
        </w:tblPrEx>
        <w:trPr>
          <w:cantSplit/>
          <w:trHeight w:val="1134"/>
        </w:trPr>
        <w:tc>
          <w:tcPr>
            <w:tcW w:w="208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2.6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0D4B08" w:rsidRPr="00455270" w:rsidP="00B472AC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Алгоритмическая конструкция повт</w:t>
            </w:r>
            <w:r w:rsidRPr="00455270">
              <w:rPr>
                <w:color w:val="000000"/>
                <w:sz w:val="24"/>
                <w:szCs w:val="24"/>
              </w:rPr>
              <w:t>о</w:t>
            </w:r>
            <w:r w:rsidRPr="00455270">
              <w:rPr>
                <w:color w:val="000000"/>
                <w:sz w:val="24"/>
                <w:szCs w:val="24"/>
              </w:rPr>
              <w:t>рение. Цикл с з</w:t>
            </w:r>
            <w:r w:rsidRPr="00455270">
              <w:rPr>
                <w:color w:val="000000"/>
                <w:sz w:val="24"/>
                <w:szCs w:val="24"/>
              </w:rPr>
              <w:t>а</w:t>
            </w:r>
            <w:r w:rsidRPr="00455270">
              <w:rPr>
                <w:color w:val="000000"/>
                <w:sz w:val="24"/>
                <w:szCs w:val="24"/>
              </w:rPr>
              <w:t>данным условием продолжения раб</w:t>
            </w:r>
            <w:r w:rsidRPr="00455270">
              <w:rPr>
                <w:color w:val="000000"/>
                <w:sz w:val="24"/>
                <w:szCs w:val="24"/>
              </w:rPr>
              <w:t>о</w:t>
            </w:r>
            <w:r w:rsidRPr="00455270">
              <w:rPr>
                <w:color w:val="000000"/>
                <w:sz w:val="24"/>
                <w:szCs w:val="24"/>
              </w:rPr>
              <w:t>ты.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gridSpan w:val="2"/>
            <w:shd w:val="clear" w:color="auto" w:fill="auto"/>
          </w:tcPr>
          <w:p w:rsidR="000D4B08" w:rsidRPr="00455270" w:rsidP="000E65E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shd w:val="clear" w:color="auto" w:fill="auto"/>
          </w:tcPr>
          <w:p w:rsidR="000D4B08" w:rsidRPr="00455270" w:rsidP="000E65E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0D4B08" w:rsidRPr="00455270" w:rsidP="000E65E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ПК, проектор, э</w:t>
            </w:r>
            <w:r w:rsidRPr="00455270">
              <w:rPr>
                <w:color w:val="000000"/>
                <w:sz w:val="24"/>
                <w:szCs w:val="24"/>
              </w:rPr>
              <w:t>к</w:t>
            </w:r>
            <w:r w:rsidRPr="00455270">
              <w:rPr>
                <w:color w:val="000000"/>
                <w:sz w:val="24"/>
                <w:szCs w:val="24"/>
              </w:rPr>
              <w:t>ран.</w:t>
            </w:r>
          </w:p>
          <w:p w:rsidR="000D4B08" w:rsidRPr="00455270" w:rsidP="000E65E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Выполнить зад</w:t>
            </w:r>
            <w:r w:rsidRPr="00455270">
              <w:rPr>
                <w:color w:val="000000"/>
                <w:sz w:val="24"/>
                <w:szCs w:val="24"/>
              </w:rPr>
              <w:t>а</w:t>
            </w:r>
            <w:r w:rsidRPr="00455270">
              <w:rPr>
                <w:color w:val="000000"/>
                <w:sz w:val="24"/>
                <w:szCs w:val="24"/>
              </w:rPr>
              <w:t>ние (р.т. № 148-152).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0D4B08" w:rsidP="000E65E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  <w:p w:rsidR="000D4B08" w:rsidRPr="00455270" w:rsidP="000E65E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§2.4 (пункт 3).</w:t>
            </w:r>
          </w:p>
          <w:p w:rsidR="000D4B08" w:rsidRPr="00455270" w:rsidP="000E65E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№ 24-30.</w:t>
            </w:r>
          </w:p>
        </w:tc>
      </w:tr>
      <w:tr w:rsidTr="00BC5FCC">
        <w:tblPrEx>
          <w:tblW w:w="5166" w:type="pct"/>
          <w:tblLayout w:type="fixed"/>
          <w:tblLook w:val="04A0"/>
        </w:tblPrEx>
        <w:trPr>
          <w:cantSplit/>
          <w:trHeight w:val="1134"/>
        </w:trPr>
        <w:tc>
          <w:tcPr>
            <w:tcW w:w="208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2.7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0D4B08" w:rsidRPr="00455270" w:rsidP="00696918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Алгоритмическая конструкция повт</w:t>
            </w:r>
            <w:r w:rsidRPr="00455270">
              <w:rPr>
                <w:color w:val="000000"/>
                <w:sz w:val="24"/>
                <w:szCs w:val="24"/>
              </w:rPr>
              <w:t>о</w:t>
            </w:r>
            <w:r w:rsidRPr="00455270">
              <w:rPr>
                <w:color w:val="000000"/>
                <w:sz w:val="24"/>
                <w:szCs w:val="24"/>
              </w:rPr>
              <w:t>рение. Цикл с з</w:t>
            </w:r>
            <w:r w:rsidRPr="00455270">
              <w:rPr>
                <w:color w:val="000000"/>
                <w:sz w:val="24"/>
                <w:szCs w:val="24"/>
              </w:rPr>
              <w:t>а</w:t>
            </w:r>
            <w:r w:rsidRPr="00455270">
              <w:rPr>
                <w:color w:val="000000"/>
                <w:sz w:val="24"/>
                <w:szCs w:val="24"/>
              </w:rPr>
              <w:t>данным условием завершения работы.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0D4B08" w:rsidRPr="00455270" w:rsidP="00732E10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gridSpan w:val="3"/>
            <w:shd w:val="clear" w:color="auto" w:fill="auto"/>
          </w:tcPr>
          <w:p w:rsidR="000D4B08" w:rsidRPr="00455270" w:rsidP="00732E10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0D4B08" w:rsidRPr="00455270" w:rsidP="00732E10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ПК, проектор, э</w:t>
            </w:r>
            <w:r w:rsidRPr="00455270">
              <w:rPr>
                <w:color w:val="000000"/>
                <w:sz w:val="24"/>
                <w:szCs w:val="24"/>
              </w:rPr>
              <w:t>к</w:t>
            </w:r>
            <w:r w:rsidRPr="00455270">
              <w:rPr>
                <w:color w:val="000000"/>
                <w:sz w:val="24"/>
                <w:szCs w:val="24"/>
              </w:rPr>
              <w:t>ран.</w:t>
            </w:r>
          </w:p>
          <w:p w:rsidR="000D4B08" w:rsidRPr="00455270" w:rsidP="00732E10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Выполнить зад</w:t>
            </w:r>
            <w:r w:rsidRPr="00455270">
              <w:rPr>
                <w:color w:val="000000"/>
                <w:sz w:val="24"/>
                <w:szCs w:val="24"/>
              </w:rPr>
              <w:t>а</w:t>
            </w:r>
            <w:r w:rsidRPr="00455270">
              <w:rPr>
                <w:color w:val="000000"/>
                <w:sz w:val="24"/>
                <w:szCs w:val="24"/>
              </w:rPr>
              <w:t>ние (р.т. № 153-157).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0D4B08" w:rsidP="00732E10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  <w:p w:rsidR="000D4B08" w:rsidRPr="00455270" w:rsidP="00732E10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§2.4 (пункт 3).</w:t>
            </w:r>
          </w:p>
          <w:p w:rsidR="000D4B08" w:rsidRPr="00455270" w:rsidP="00732E10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№ 31,32.</w:t>
            </w:r>
          </w:p>
        </w:tc>
      </w:tr>
      <w:tr w:rsidTr="00BC5FCC">
        <w:tblPrEx>
          <w:tblW w:w="5166" w:type="pct"/>
          <w:tblLayout w:type="fixed"/>
          <w:tblLook w:val="04A0"/>
        </w:tblPrEx>
        <w:trPr>
          <w:cantSplit/>
          <w:trHeight w:val="1134"/>
        </w:trPr>
        <w:tc>
          <w:tcPr>
            <w:tcW w:w="208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2.8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0D4B08" w:rsidRPr="00455270" w:rsidP="00732E10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Алгоритмическая конструкция повт</w:t>
            </w:r>
            <w:r w:rsidRPr="00455270">
              <w:rPr>
                <w:color w:val="000000"/>
                <w:sz w:val="24"/>
                <w:szCs w:val="24"/>
              </w:rPr>
              <w:t>о</w:t>
            </w:r>
            <w:r w:rsidRPr="00455270">
              <w:rPr>
                <w:color w:val="000000"/>
                <w:sz w:val="24"/>
                <w:szCs w:val="24"/>
              </w:rPr>
              <w:t>рение. Цикл с з</w:t>
            </w:r>
            <w:r w:rsidRPr="00455270">
              <w:rPr>
                <w:color w:val="000000"/>
                <w:sz w:val="24"/>
                <w:szCs w:val="24"/>
              </w:rPr>
              <w:t>а</w:t>
            </w:r>
            <w:r w:rsidRPr="00455270">
              <w:rPr>
                <w:color w:val="000000"/>
                <w:sz w:val="24"/>
                <w:szCs w:val="24"/>
              </w:rPr>
              <w:t>данным числом п</w:t>
            </w:r>
            <w:r w:rsidRPr="00455270">
              <w:rPr>
                <w:color w:val="000000"/>
                <w:sz w:val="24"/>
                <w:szCs w:val="24"/>
              </w:rPr>
              <w:t>о</w:t>
            </w:r>
            <w:r w:rsidRPr="00455270">
              <w:rPr>
                <w:color w:val="000000"/>
                <w:sz w:val="24"/>
                <w:szCs w:val="24"/>
              </w:rPr>
              <w:t>вторений.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0D4B08" w:rsidRPr="00455270" w:rsidP="008C309F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gridSpan w:val="3"/>
            <w:shd w:val="clear" w:color="auto" w:fill="auto"/>
          </w:tcPr>
          <w:p w:rsidR="000D4B08" w:rsidRPr="00455270" w:rsidP="008C309F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0D4B08" w:rsidRPr="00455270" w:rsidP="008C309F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ПК, проектор, э</w:t>
            </w:r>
            <w:r w:rsidRPr="00455270">
              <w:rPr>
                <w:color w:val="000000"/>
                <w:sz w:val="24"/>
                <w:szCs w:val="24"/>
              </w:rPr>
              <w:t>к</w:t>
            </w:r>
            <w:r w:rsidRPr="00455270">
              <w:rPr>
                <w:color w:val="000000"/>
                <w:sz w:val="24"/>
                <w:szCs w:val="24"/>
              </w:rPr>
              <w:t>ран.</w:t>
            </w:r>
          </w:p>
          <w:p w:rsidR="000D4B08" w:rsidRPr="00455270" w:rsidP="008C309F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Выполнить зад</w:t>
            </w:r>
            <w:r w:rsidRPr="00455270">
              <w:rPr>
                <w:color w:val="000000"/>
                <w:sz w:val="24"/>
                <w:szCs w:val="24"/>
              </w:rPr>
              <w:t>а</w:t>
            </w:r>
            <w:r w:rsidRPr="00455270">
              <w:rPr>
                <w:color w:val="000000"/>
                <w:sz w:val="24"/>
                <w:szCs w:val="24"/>
              </w:rPr>
              <w:t>ние (р.т. № 158-166).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0D4B08" w:rsidP="008C309F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  <w:p w:rsidR="000D4B08" w:rsidRPr="00455270" w:rsidP="008C309F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§2.4 (пункт 2.4.3 (подпункт 3)).</w:t>
            </w:r>
          </w:p>
          <w:p w:rsidR="000D4B08" w:rsidRPr="00455270" w:rsidP="008C309F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№ 33,34.</w:t>
            </w:r>
          </w:p>
        </w:tc>
      </w:tr>
      <w:tr w:rsidTr="00BC5FCC">
        <w:tblPrEx>
          <w:tblW w:w="5166" w:type="pct"/>
          <w:tblLayout w:type="fixed"/>
          <w:tblLook w:val="04A0"/>
        </w:tblPrEx>
        <w:trPr>
          <w:cantSplit/>
          <w:trHeight w:val="1134"/>
        </w:trPr>
        <w:tc>
          <w:tcPr>
            <w:tcW w:w="208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2.9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0D4B08" w:rsidRPr="00455270" w:rsidP="00732E10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Обобщение и си</w:t>
            </w:r>
            <w:r w:rsidRPr="00455270">
              <w:rPr>
                <w:color w:val="000000"/>
                <w:sz w:val="24"/>
                <w:szCs w:val="24"/>
              </w:rPr>
              <w:t>с</w:t>
            </w:r>
            <w:r w:rsidRPr="00455270">
              <w:rPr>
                <w:color w:val="000000"/>
                <w:sz w:val="24"/>
                <w:szCs w:val="24"/>
              </w:rPr>
              <w:t>тематизация осно</w:t>
            </w:r>
            <w:r w:rsidRPr="00455270">
              <w:rPr>
                <w:color w:val="000000"/>
                <w:sz w:val="24"/>
                <w:szCs w:val="24"/>
              </w:rPr>
              <w:t>в</w:t>
            </w:r>
            <w:r w:rsidRPr="00455270">
              <w:rPr>
                <w:color w:val="000000"/>
                <w:sz w:val="24"/>
                <w:szCs w:val="24"/>
              </w:rPr>
              <w:t>ных понятий темы «Основы алгори</w:t>
            </w:r>
            <w:r w:rsidRPr="00455270">
              <w:rPr>
                <w:color w:val="000000"/>
                <w:sz w:val="24"/>
                <w:szCs w:val="24"/>
              </w:rPr>
              <w:t>т</w:t>
            </w:r>
            <w:r w:rsidRPr="00455270">
              <w:rPr>
                <w:color w:val="000000"/>
                <w:sz w:val="24"/>
                <w:szCs w:val="24"/>
              </w:rPr>
              <w:t>миз</w:t>
            </w:r>
            <w:r w:rsidRPr="00455270">
              <w:rPr>
                <w:color w:val="000000"/>
                <w:sz w:val="24"/>
                <w:szCs w:val="24"/>
              </w:rPr>
              <w:t>а</w:t>
            </w:r>
            <w:r w:rsidRPr="00455270">
              <w:rPr>
                <w:color w:val="000000"/>
                <w:sz w:val="24"/>
                <w:szCs w:val="24"/>
              </w:rPr>
              <w:t>ции».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0D4B08" w:rsidRPr="00455270" w:rsidP="00A877C4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gridSpan w:val="3"/>
            <w:shd w:val="clear" w:color="auto" w:fill="auto"/>
          </w:tcPr>
          <w:p w:rsidR="000D4B08" w:rsidRPr="00455270" w:rsidP="00A877C4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0D4B08" w:rsidRPr="00455270" w:rsidP="00A877C4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ПК, проектор, э</w:t>
            </w:r>
            <w:r w:rsidRPr="00455270">
              <w:rPr>
                <w:color w:val="000000"/>
                <w:sz w:val="24"/>
                <w:szCs w:val="24"/>
              </w:rPr>
              <w:t>к</w:t>
            </w:r>
            <w:r w:rsidRPr="00455270">
              <w:rPr>
                <w:color w:val="000000"/>
                <w:sz w:val="24"/>
                <w:szCs w:val="24"/>
              </w:rPr>
              <w:t>ран.</w:t>
            </w:r>
          </w:p>
          <w:p w:rsidR="000D4B08" w:rsidRPr="00455270" w:rsidP="00A877C4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Тестовые задания для сам</w:t>
            </w:r>
            <w:r w:rsidRPr="00455270">
              <w:rPr>
                <w:color w:val="000000"/>
                <w:sz w:val="24"/>
                <w:szCs w:val="24"/>
              </w:rPr>
              <w:t>о</w:t>
            </w:r>
            <w:r w:rsidRPr="00455270">
              <w:rPr>
                <w:color w:val="000000"/>
                <w:sz w:val="24"/>
                <w:szCs w:val="24"/>
              </w:rPr>
              <w:t>контр</w:t>
            </w:r>
            <w:r w:rsidRPr="00455270">
              <w:rPr>
                <w:color w:val="000000"/>
                <w:sz w:val="24"/>
                <w:szCs w:val="24"/>
              </w:rPr>
              <w:t>о</w:t>
            </w:r>
            <w:r w:rsidRPr="00455270">
              <w:rPr>
                <w:color w:val="000000"/>
                <w:sz w:val="24"/>
                <w:szCs w:val="24"/>
              </w:rPr>
              <w:t>ля.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0D4B08" w:rsidP="008C309F">
            <w:pPr>
              <w:ind w:left="-12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0D4B08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D4B08" w:rsidP="008C309F">
            <w:pPr>
              <w:ind w:left="-12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0D4B08">
              <w:rPr>
                <w:b/>
                <w:color w:val="000000"/>
                <w:sz w:val="24"/>
                <w:szCs w:val="24"/>
              </w:rPr>
              <w:t xml:space="preserve">Нет домашнего </w:t>
            </w:r>
          </w:p>
          <w:p w:rsidR="000D4B08" w:rsidRPr="000D4B08" w:rsidP="008C309F">
            <w:pPr>
              <w:ind w:left="-12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0D4B08">
              <w:rPr>
                <w:b/>
                <w:color w:val="000000"/>
                <w:sz w:val="24"/>
                <w:szCs w:val="24"/>
              </w:rPr>
              <w:t>з</w:t>
            </w:r>
            <w:r w:rsidRPr="000D4B08">
              <w:rPr>
                <w:b/>
                <w:color w:val="000000"/>
                <w:sz w:val="24"/>
                <w:szCs w:val="24"/>
              </w:rPr>
              <w:t>а</w:t>
            </w:r>
            <w:r w:rsidRPr="000D4B08">
              <w:rPr>
                <w:b/>
                <w:color w:val="000000"/>
                <w:sz w:val="24"/>
                <w:szCs w:val="24"/>
              </w:rPr>
              <w:t>дания</w:t>
            </w:r>
          </w:p>
        </w:tc>
      </w:tr>
      <w:tr w:rsidTr="00BC5FCC">
        <w:tblPrEx>
          <w:tblW w:w="5166" w:type="pct"/>
          <w:tblLayout w:type="fixed"/>
          <w:tblLook w:val="04A0"/>
        </w:tblPrEx>
        <w:trPr>
          <w:cantSplit/>
          <w:trHeight w:val="1134"/>
        </w:trPr>
        <w:tc>
          <w:tcPr>
            <w:tcW w:w="208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527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0D4B08" w:rsidRPr="00455270" w:rsidP="00732E10">
            <w:pPr>
              <w:spacing w:before="100" w:beforeAutospacing="1" w:after="100" w:afterAutospacing="1"/>
              <w:outlineLvl w:val="1"/>
              <w:rPr>
                <w:b/>
                <w:color w:val="000000"/>
                <w:sz w:val="24"/>
                <w:szCs w:val="24"/>
              </w:rPr>
            </w:pPr>
            <w:r w:rsidRPr="00455270">
              <w:rPr>
                <w:b/>
                <w:sz w:val="24"/>
                <w:szCs w:val="24"/>
              </w:rPr>
              <w:t>Начала програ</w:t>
            </w:r>
            <w:r w:rsidRPr="00455270">
              <w:rPr>
                <w:b/>
                <w:sz w:val="24"/>
                <w:szCs w:val="24"/>
              </w:rPr>
              <w:t>м</w:t>
            </w:r>
            <w:r w:rsidRPr="00455270">
              <w:rPr>
                <w:b/>
                <w:sz w:val="24"/>
                <w:szCs w:val="24"/>
              </w:rPr>
              <w:t>мирования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5527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51" w:type="pct"/>
            <w:gridSpan w:val="19"/>
            <w:shd w:val="clear" w:color="auto" w:fill="auto"/>
            <w:textDirection w:val="btLr"/>
          </w:tcPr>
          <w:p w:rsidR="000D4B08" w:rsidRPr="00455270" w:rsidP="008C309F">
            <w:pPr>
              <w:ind w:left="-12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</w:p>
        </w:tc>
      </w:tr>
      <w:tr w:rsidTr="00BC5FCC">
        <w:tblPrEx>
          <w:tblW w:w="5166" w:type="pct"/>
          <w:tblLayout w:type="fixed"/>
          <w:tblLook w:val="04A0"/>
        </w:tblPrEx>
        <w:trPr>
          <w:cantSplit/>
          <w:trHeight w:val="1134"/>
        </w:trPr>
        <w:tc>
          <w:tcPr>
            <w:tcW w:w="208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0D4B08" w:rsidRPr="00455270" w:rsidP="00732E10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55270">
              <w:rPr>
                <w:sz w:val="24"/>
                <w:szCs w:val="24"/>
              </w:rPr>
              <w:t>Общие сведения о языке программир</w:t>
            </w:r>
            <w:r w:rsidRPr="00455270">
              <w:rPr>
                <w:sz w:val="24"/>
                <w:szCs w:val="24"/>
              </w:rPr>
              <w:t>о</w:t>
            </w:r>
            <w:r w:rsidRPr="00455270">
              <w:rPr>
                <w:sz w:val="24"/>
                <w:szCs w:val="24"/>
              </w:rPr>
              <w:t>вания Паскаль.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0D4B08" w:rsidRPr="00455270" w:rsidP="0047507E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gridSpan w:val="3"/>
            <w:shd w:val="clear" w:color="auto" w:fill="auto"/>
          </w:tcPr>
          <w:p w:rsidR="000D4B08" w:rsidRPr="00455270" w:rsidP="0047507E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0D4B08" w:rsidRPr="00455270" w:rsidP="0047507E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ПК, проектор, э</w:t>
            </w:r>
            <w:r w:rsidRPr="00455270">
              <w:rPr>
                <w:color w:val="000000"/>
                <w:sz w:val="24"/>
                <w:szCs w:val="24"/>
              </w:rPr>
              <w:t>к</w:t>
            </w:r>
            <w:r w:rsidRPr="00455270">
              <w:rPr>
                <w:color w:val="000000"/>
                <w:sz w:val="24"/>
                <w:szCs w:val="24"/>
              </w:rPr>
              <w:t>ран.</w:t>
            </w:r>
          </w:p>
          <w:p w:rsidR="000D4B08" w:rsidRPr="00455270" w:rsidP="0047507E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Выполнить зад</w:t>
            </w:r>
            <w:r w:rsidRPr="00455270">
              <w:rPr>
                <w:color w:val="000000"/>
                <w:sz w:val="24"/>
                <w:szCs w:val="24"/>
              </w:rPr>
              <w:t>а</w:t>
            </w:r>
            <w:r w:rsidRPr="00455270">
              <w:rPr>
                <w:color w:val="000000"/>
                <w:sz w:val="24"/>
                <w:szCs w:val="24"/>
              </w:rPr>
              <w:t>ние (р.т. № 168-173).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0D4B08" w:rsidP="00A877C4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  <w:p w:rsidR="000D4B08" w:rsidRPr="00455270" w:rsidP="00A877C4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§ 3.1.</w:t>
            </w:r>
          </w:p>
          <w:p w:rsidR="000D4B08" w:rsidRPr="00455270" w:rsidP="0047507E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№ 2-10.</w:t>
            </w:r>
          </w:p>
        </w:tc>
      </w:tr>
      <w:tr w:rsidTr="00BC5FCC">
        <w:tblPrEx>
          <w:tblW w:w="5166" w:type="pct"/>
          <w:tblLayout w:type="fixed"/>
          <w:tblLook w:val="04A0"/>
        </w:tblPrEx>
        <w:trPr>
          <w:cantSplit/>
          <w:trHeight w:val="1134"/>
        </w:trPr>
        <w:tc>
          <w:tcPr>
            <w:tcW w:w="208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0D4B08" w:rsidRPr="00455270" w:rsidP="00732E10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55270">
              <w:rPr>
                <w:sz w:val="24"/>
                <w:szCs w:val="24"/>
              </w:rPr>
              <w:t>Организация ввода и вывода данных.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0D4B08" w:rsidRPr="00455270" w:rsidP="0099378F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gridSpan w:val="3"/>
            <w:shd w:val="clear" w:color="auto" w:fill="auto"/>
          </w:tcPr>
          <w:p w:rsidR="000D4B08" w:rsidRPr="00455270" w:rsidP="0099378F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0D4B08" w:rsidRPr="00455270" w:rsidP="0099378F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ПК, проектор, э</w:t>
            </w:r>
            <w:r w:rsidRPr="00455270">
              <w:rPr>
                <w:color w:val="000000"/>
                <w:sz w:val="24"/>
                <w:szCs w:val="24"/>
              </w:rPr>
              <w:t>к</w:t>
            </w:r>
            <w:r w:rsidRPr="00455270">
              <w:rPr>
                <w:color w:val="000000"/>
                <w:sz w:val="24"/>
                <w:szCs w:val="24"/>
              </w:rPr>
              <w:t>ран.</w:t>
            </w:r>
          </w:p>
          <w:p w:rsidR="000D4B08" w:rsidRPr="00455270" w:rsidP="0099378F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Выполнить зад</w:t>
            </w:r>
            <w:r w:rsidRPr="00455270">
              <w:rPr>
                <w:color w:val="000000"/>
                <w:sz w:val="24"/>
                <w:szCs w:val="24"/>
              </w:rPr>
              <w:t>а</w:t>
            </w:r>
            <w:r w:rsidRPr="00455270">
              <w:rPr>
                <w:color w:val="000000"/>
                <w:sz w:val="24"/>
                <w:szCs w:val="24"/>
              </w:rPr>
              <w:t>ние (р.т. № 174-176).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0D4B08" w:rsidP="0099378F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  <w:p w:rsidR="000D4B08" w:rsidRPr="00455270" w:rsidP="0099378F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§ 3.2.</w:t>
            </w:r>
          </w:p>
          <w:p w:rsidR="000D4B08" w:rsidRPr="00455270" w:rsidP="0099378F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№ 2-11.</w:t>
            </w:r>
          </w:p>
        </w:tc>
      </w:tr>
      <w:tr w:rsidTr="00BC5FCC">
        <w:tblPrEx>
          <w:tblW w:w="5166" w:type="pct"/>
          <w:tblLayout w:type="fixed"/>
          <w:tblLook w:val="04A0"/>
        </w:tblPrEx>
        <w:trPr>
          <w:cantSplit/>
          <w:trHeight w:val="1134"/>
        </w:trPr>
        <w:tc>
          <w:tcPr>
            <w:tcW w:w="208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0D4B08" w:rsidRPr="00455270" w:rsidP="00732E10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Программирование линейных алгори</w:t>
            </w:r>
            <w:r w:rsidRPr="00455270">
              <w:rPr>
                <w:color w:val="000000"/>
                <w:sz w:val="24"/>
                <w:szCs w:val="24"/>
              </w:rPr>
              <w:t>т</w:t>
            </w:r>
            <w:r w:rsidRPr="00455270">
              <w:rPr>
                <w:color w:val="000000"/>
                <w:sz w:val="24"/>
                <w:szCs w:val="24"/>
              </w:rPr>
              <w:t>мов.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0D4B08" w:rsidRPr="00455270" w:rsidP="0099378F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gridSpan w:val="3"/>
            <w:shd w:val="clear" w:color="auto" w:fill="auto"/>
          </w:tcPr>
          <w:p w:rsidR="000D4B08" w:rsidRPr="00455270" w:rsidP="0099378F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0D4B08" w:rsidRPr="00455270" w:rsidP="0099378F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ПК, проектор, э</w:t>
            </w:r>
            <w:r w:rsidRPr="00455270">
              <w:rPr>
                <w:color w:val="000000"/>
                <w:sz w:val="24"/>
                <w:szCs w:val="24"/>
              </w:rPr>
              <w:t>к</w:t>
            </w:r>
            <w:r w:rsidRPr="00455270">
              <w:rPr>
                <w:color w:val="000000"/>
                <w:sz w:val="24"/>
                <w:szCs w:val="24"/>
              </w:rPr>
              <w:t>ран.</w:t>
            </w:r>
          </w:p>
          <w:p w:rsidR="000D4B08" w:rsidRPr="00455270" w:rsidP="0099378F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Выполнить зад</w:t>
            </w:r>
            <w:r w:rsidRPr="00455270">
              <w:rPr>
                <w:color w:val="000000"/>
                <w:sz w:val="24"/>
                <w:szCs w:val="24"/>
              </w:rPr>
              <w:t>а</w:t>
            </w:r>
            <w:r w:rsidRPr="00455270">
              <w:rPr>
                <w:color w:val="000000"/>
                <w:sz w:val="24"/>
                <w:szCs w:val="24"/>
              </w:rPr>
              <w:t>ние (р.т. № 177-179).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0D4B08" w:rsidP="0099378F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  <w:p w:rsidR="000D4B08" w:rsidRPr="00455270" w:rsidP="0099378F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§ 3.3.</w:t>
            </w:r>
          </w:p>
          <w:p w:rsidR="000D4B08" w:rsidRPr="00455270" w:rsidP="0099378F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№ 2,3,4,9,14.</w:t>
            </w:r>
          </w:p>
        </w:tc>
      </w:tr>
      <w:tr w:rsidTr="00BC5FCC">
        <w:tblPrEx>
          <w:tblW w:w="5166" w:type="pct"/>
          <w:tblLayout w:type="fixed"/>
          <w:tblLook w:val="04A0"/>
        </w:tblPrEx>
        <w:trPr>
          <w:cantSplit/>
          <w:trHeight w:val="1134"/>
        </w:trPr>
        <w:tc>
          <w:tcPr>
            <w:tcW w:w="208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0D4B08" w:rsidRPr="00455270" w:rsidP="0099378F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Программирование разветвля</w:t>
            </w:r>
            <w:r w:rsidRPr="00455270">
              <w:rPr>
                <w:color w:val="000000"/>
                <w:sz w:val="24"/>
                <w:szCs w:val="24"/>
              </w:rPr>
              <w:t>ю</w:t>
            </w:r>
            <w:r w:rsidRPr="00455270">
              <w:rPr>
                <w:color w:val="000000"/>
                <w:sz w:val="24"/>
                <w:szCs w:val="24"/>
              </w:rPr>
              <w:t>щихся алгоритмов. Усло</w:t>
            </w:r>
            <w:r w:rsidRPr="00455270">
              <w:rPr>
                <w:color w:val="000000"/>
                <w:sz w:val="24"/>
                <w:szCs w:val="24"/>
              </w:rPr>
              <w:t>в</w:t>
            </w:r>
            <w:r w:rsidRPr="00455270">
              <w:rPr>
                <w:color w:val="000000"/>
                <w:sz w:val="24"/>
                <w:szCs w:val="24"/>
              </w:rPr>
              <w:t>ный оператор. С</w:t>
            </w:r>
            <w:r w:rsidRPr="00455270">
              <w:rPr>
                <w:color w:val="000000"/>
                <w:sz w:val="24"/>
                <w:szCs w:val="24"/>
              </w:rPr>
              <w:t>о</w:t>
            </w:r>
            <w:r w:rsidRPr="00455270">
              <w:rPr>
                <w:color w:val="000000"/>
                <w:sz w:val="24"/>
                <w:szCs w:val="24"/>
              </w:rPr>
              <w:t>ставной оператор. Многообразие сп</w:t>
            </w:r>
            <w:r w:rsidRPr="00455270">
              <w:rPr>
                <w:color w:val="000000"/>
                <w:sz w:val="24"/>
                <w:szCs w:val="24"/>
              </w:rPr>
              <w:t>о</w:t>
            </w:r>
            <w:r w:rsidRPr="00455270">
              <w:rPr>
                <w:color w:val="000000"/>
                <w:sz w:val="24"/>
                <w:szCs w:val="24"/>
              </w:rPr>
              <w:t>собов записи вет</w:t>
            </w:r>
            <w:r w:rsidRPr="00455270">
              <w:rPr>
                <w:color w:val="000000"/>
                <w:sz w:val="24"/>
                <w:szCs w:val="24"/>
              </w:rPr>
              <w:t>в</w:t>
            </w:r>
            <w:r w:rsidRPr="00455270">
              <w:rPr>
                <w:color w:val="000000"/>
                <w:sz w:val="24"/>
                <w:szCs w:val="24"/>
              </w:rPr>
              <w:t>лений.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0D4B08" w:rsidRPr="00455270" w:rsidP="00C35D7A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gridSpan w:val="3"/>
            <w:shd w:val="clear" w:color="auto" w:fill="auto"/>
          </w:tcPr>
          <w:p w:rsidR="000D4B08" w:rsidRPr="00455270" w:rsidP="00C35D7A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0D4B08" w:rsidRPr="00455270" w:rsidP="00C35D7A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ПК, проектор, э</w:t>
            </w:r>
            <w:r w:rsidRPr="00455270">
              <w:rPr>
                <w:color w:val="000000"/>
                <w:sz w:val="24"/>
                <w:szCs w:val="24"/>
              </w:rPr>
              <w:t>к</w:t>
            </w:r>
            <w:r w:rsidRPr="00455270">
              <w:rPr>
                <w:color w:val="000000"/>
                <w:sz w:val="24"/>
                <w:szCs w:val="24"/>
              </w:rPr>
              <w:t>ран.</w:t>
            </w:r>
          </w:p>
          <w:p w:rsidR="000D4B08" w:rsidRPr="00455270" w:rsidP="00C35D7A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Выполнить зад</w:t>
            </w:r>
            <w:r w:rsidRPr="00455270">
              <w:rPr>
                <w:color w:val="000000"/>
                <w:sz w:val="24"/>
                <w:szCs w:val="24"/>
              </w:rPr>
              <w:t>а</w:t>
            </w:r>
            <w:r w:rsidRPr="00455270">
              <w:rPr>
                <w:color w:val="000000"/>
                <w:sz w:val="24"/>
                <w:szCs w:val="24"/>
              </w:rPr>
              <w:t>ние (р.т. № 180-187).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0D4B08" w:rsidP="00C35D7A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  <w:p w:rsidR="000D4B08" w:rsidRPr="00455270" w:rsidP="00C35D7A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1 урок- § 3.4 (пункт 1).</w:t>
            </w:r>
          </w:p>
          <w:p w:rsidR="000D4B08" w:rsidRPr="00455270" w:rsidP="00C35D7A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№ 3,5,6,12.</w:t>
            </w:r>
          </w:p>
          <w:p w:rsidR="000D4B08" w:rsidRPr="00455270" w:rsidP="00C35D7A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2 урок- § 3.4 (пункты 2,3).</w:t>
            </w:r>
          </w:p>
          <w:p w:rsidR="000D4B08" w:rsidRPr="00455270" w:rsidP="00C35D7A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№ 16.</w:t>
            </w:r>
          </w:p>
          <w:p w:rsidR="000D4B08" w:rsidRPr="00455270" w:rsidP="00C35D7A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Tr="00BC5FCC">
        <w:tblPrEx>
          <w:tblW w:w="5166" w:type="pct"/>
          <w:tblLayout w:type="fixed"/>
          <w:tblLook w:val="04A0"/>
        </w:tblPrEx>
        <w:trPr>
          <w:cantSplit/>
          <w:trHeight w:val="1134"/>
        </w:trPr>
        <w:tc>
          <w:tcPr>
            <w:tcW w:w="208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3.5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0D4B08" w:rsidRPr="00455270" w:rsidP="00C35D7A">
            <w:pPr>
              <w:rPr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Программирование циклических алг</w:t>
            </w:r>
            <w:r w:rsidRPr="00455270">
              <w:rPr>
                <w:color w:val="000000"/>
                <w:sz w:val="24"/>
                <w:szCs w:val="24"/>
              </w:rPr>
              <w:t>о</w:t>
            </w:r>
            <w:r w:rsidRPr="00455270">
              <w:rPr>
                <w:color w:val="000000"/>
                <w:sz w:val="24"/>
                <w:szCs w:val="24"/>
              </w:rPr>
              <w:t>ритмов.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0D4B08" w:rsidRPr="00455270" w:rsidP="00C35D7A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gridSpan w:val="3"/>
            <w:shd w:val="clear" w:color="auto" w:fill="auto"/>
          </w:tcPr>
          <w:p w:rsidR="000D4B08" w:rsidRPr="00455270" w:rsidP="00C35D7A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0D4B08" w:rsidRPr="00455270" w:rsidP="00C35D7A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ПК, проектор, э</w:t>
            </w:r>
            <w:r w:rsidRPr="00455270">
              <w:rPr>
                <w:color w:val="000000"/>
                <w:sz w:val="24"/>
                <w:szCs w:val="24"/>
              </w:rPr>
              <w:t>к</w:t>
            </w:r>
            <w:r w:rsidRPr="00455270">
              <w:rPr>
                <w:color w:val="000000"/>
                <w:sz w:val="24"/>
                <w:szCs w:val="24"/>
              </w:rPr>
              <w:t>ран.</w:t>
            </w:r>
          </w:p>
          <w:p w:rsidR="000D4B08" w:rsidRPr="00455270" w:rsidP="00C35D7A">
            <w:pPr>
              <w:rPr>
                <w:sz w:val="24"/>
                <w:szCs w:val="24"/>
              </w:rPr>
            </w:pPr>
            <w:r w:rsidRPr="00455270">
              <w:rPr>
                <w:sz w:val="24"/>
                <w:szCs w:val="24"/>
              </w:rPr>
              <w:t>Выполнить зад</w:t>
            </w:r>
            <w:r w:rsidRPr="00455270">
              <w:rPr>
                <w:sz w:val="24"/>
                <w:szCs w:val="24"/>
              </w:rPr>
              <w:t>а</w:t>
            </w:r>
            <w:r w:rsidRPr="00455270">
              <w:rPr>
                <w:sz w:val="24"/>
                <w:szCs w:val="24"/>
              </w:rPr>
              <w:t>ние (р.т. № 188-202).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0D4B08" w:rsidP="00C35D7A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  <w:p w:rsidR="000D4B08" w:rsidRPr="00455270" w:rsidP="00C35D7A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§ 3.5.</w:t>
            </w:r>
          </w:p>
          <w:p w:rsidR="000D4B08" w:rsidRPr="00455270" w:rsidP="00C35D7A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№ 2, 6,9,10,11.</w:t>
            </w:r>
          </w:p>
        </w:tc>
      </w:tr>
      <w:tr w:rsidTr="00BC5FCC">
        <w:tblPrEx>
          <w:tblW w:w="5166" w:type="pct"/>
          <w:tblLayout w:type="fixed"/>
          <w:tblLook w:val="04A0"/>
        </w:tblPrEx>
        <w:trPr>
          <w:cantSplit/>
          <w:trHeight w:val="1134"/>
        </w:trPr>
        <w:tc>
          <w:tcPr>
            <w:tcW w:w="208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3.6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0D4B08" w:rsidRPr="00455270" w:rsidP="00861193">
            <w:pPr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Обобщение и си</w:t>
            </w:r>
            <w:r w:rsidRPr="00455270">
              <w:rPr>
                <w:color w:val="000000"/>
                <w:sz w:val="24"/>
                <w:szCs w:val="24"/>
              </w:rPr>
              <w:t>с</w:t>
            </w:r>
            <w:r w:rsidRPr="00455270">
              <w:rPr>
                <w:color w:val="000000"/>
                <w:sz w:val="24"/>
                <w:szCs w:val="24"/>
              </w:rPr>
              <w:t>тематизация осно</w:t>
            </w:r>
            <w:r w:rsidRPr="00455270">
              <w:rPr>
                <w:color w:val="000000"/>
                <w:sz w:val="24"/>
                <w:szCs w:val="24"/>
              </w:rPr>
              <w:t>в</w:t>
            </w:r>
            <w:r w:rsidRPr="00455270">
              <w:rPr>
                <w:color w:val="000000"/>
                <w:sz w:val="24"/>
                <w:szCs w:val="24"/>
              </w:rPr>
              <w:t>ных понятий темы «Начала програ</w:t>
            </w:r>
            <w:r w:rsidRPr="00455270">
              <w:rPr>
                <w:color w:val="000000"/>
                <w:sz w:val="24"/>
                <w:szCs w:val="24"/>
              </w:rPr>
              <w:t>м</w:t>
            </w:r>
            <w:r w:rsidRPr="00455270">
              <w:rPr>
                <w:color w:val="000000"/>
                <w:sz w:val="24"/>
                <w:szCs w:val="24"/>
              </w:rPr>
              <w:t>мир</w:t>
            </w:r>
            <w:r w:rsidRPr="00455270">
              <w:rPr>
                <w:color w:val="000000"/>
                <w:sz w:val="24"/>
                <w:szCs w:val="24"/>
              </w:rPr>
              <w:t>о</w:t>
            </w:r>
            <w:r w:rsidRPr="00455270">
              <w:rPr>
                <w:color w:val="000000"/>
                <w:sz w:val="24"/>
                <w:szCs w:val="24"/>
              </w:rPr>
              <w:t>вания».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0D4B08" w:rsidRPr="00455270" w:rsidP="00861193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gridSpan w:val="3"/>
            <w:shd w:val="clear" w:color="auto" w:fill="auto"/>
          </w:tcPr>
          <w:p w:rsidR="000D4B08" w:rsidRPr="00455270" w:rsidP="00861193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0D4B08" w:rsidRPr="00455270" w:rsidP="00861193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ПК, проектор, э</w:t>
            </w:r>
            <w:r w:rsidRPr="00455270">
              <w:rPr>
                <w:color w:val="000000"/>
                <w:sz w:val="24"/>
                <w:szCs w:val="24"/>
              </w:rPr>
              <w:t>к</w:t>
            </w:r>
            <w:r w:rsidRPr="00455270">
              <w:rPr>
                <w:color w:val="000000"/>
                <w:sz w:val="24"/>
                <w:szCs w:val="24"/>
              </w:rPr>
              <w:t>ран.</w:t>
            </w:r>
          </w:p>
          <w:p w:rsidR="000D4B08" w:rsidRPr="00455270" w:rsidP="00861193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Контрольная р</w:t>
            </w:r>
            <w:r w:rsidRPr="00455270">
              <w:rPr>
                <w:color w:val="000000"/>
                <w:sz w:val="24"/>
                <w:szCs w:val="24"/>
              </w:rPr>
              <w:t>а</w:t>
            </w:r>
            <w:r w:rsidRPr="00455270">
              <w:rPr>
                <w:color w:val="000000"/>
                <w:sz w:val="24"/>
                <w:szCs w:val="24"/>
              </w:rPr>
              <w:t>бота №2.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0D4B08" w:rsidP="00C35D7A">
            <w:pPr>
              <w:ind w:left="-12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</w:p>
          <w:p w:rsidR="000D4B08" w:rsidP="00C35D7A">
            <w:pPr>
              <w:ind w:left="-12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0D4B08">
              <w:rPr>
                <w:b/>
                <w:color w:val="000000"/>
                <w:sz w:val="24"/>
                <w:szCs w:val="24"/>
              </w:rPr>
              <w:t xml:space="preserve">Нет домашнего </w:t>
            </w:r>
          </w:p>
          <w:p w:rsidR="000D4B08" w:rsidRPr="000D4B08" w:rsidP="00C35D7A">
            <w:pPr>
              <w:ind w:left="-12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0D4B08">
              <w:rPr>
                <w:b/>
                <w:color w:val="000000"/>
                <w:sz w:val="24"/>
                <w:szCs w:val="24"/>
              </w:rPr>
              <w:t>з</w:t>
            </w:r>
            <w:r w:rsidRPr="000D4B08">
              <w:rPr>
                <w:b/>
                <w:color w:val="000000"/>
                <w:sz w:val="24"/>
                <w:szCs w:val="24"/>
              </w:rPr>
              <w:t>а</w:t>
            </w:r>
            <w:r w:rsidRPr="000D4B08">
              <w:rPr>
                <w:b/>
                <w:color w:val="000000"/>
                <w:sz w:val="24"/>
                <w:szCs w:val="24"/>
              </w:rPr>
              <w:t>дания</w:t>
            </w:r>
          </w:p>
        </w:tc>
      </w:tr>
      <w:tr w:rsidTr="00BC5FCC">
        <w:tblPrEx>
          <w:tblW w:w="5166" w:type="pct"/>
          <w:tblLayout w:type="fixed"/>
          <w:tblLook w:val="04A0"/>
        </w:tblPrEx>
        <w:trPr>
          <w:cantSplit/>
          <w:trHeight w:val="1134"/>
        </w:trPr>
        <w:tc>
          <w:tcPr>
            <w:tcW w:w="208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0D4B08" w:rsidRPr="00455270" w:rsidP="00861193">
            <w:pPr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Обобщение и си</w:t>
            </w:r>
            <w:r w:rsidRPr="00455270">
              <w:rPr>
                <w:color w:val="000000"/>
                <w:sz w:val="24"/>
                <w:szCs w:val="24"/>
              </w:rPr>
              <w:t>с</w:t>
            </w:r>
            <w:r w:rsidRPr="00455270">
              <w:rPr>
                <w:color w:val="000000"/>
                <w:sz w:val="24"/>
                <w:szCs w:val="24"/>
              </w:rPr>
              <w:t>тематизация осно</w:t>
            </w:r>
            <w:r w:rsidRPr="00455270">
              <w:rPr>
                <w:color w:val="000000"/>
                <w:sz w:val="24"/>
                <w:szCs w:val="24"/>
              </w:rPr>
              <w:t>в</w:t>
            </w:r>
            <w:r w:rsidRPr="00455270">
              <w:rPr>
                <w:color w:val="000000"/>
                <w:sz w:val="24"/>
                <w:szCs w:val="24"/>
              </w:rPr>
              <w:t>ных понятий курса.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D4B08" w:rsidRPr="00455270" w:rsidP="00CE5CC2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4552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D4B08" w:rsidRPr="00455270" w:rsidP="00CE5CC2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0D4B08" w:rsidRPr="00455270" w:rsidP="00CE5CC2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0D4B08" w:rsidRPr="00455270" w:rsidP="00861193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gridSpan w:val="3"/>
            <w:shd w:val="clear" w:color="auto" w:fill="auto"/>
          </w:tcPr>
          <w:p w:rsidR="000D4B08" w:rsidRPr="00455270" w:rsidP="00861193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0D4B08" w:rsidRPr="00455270" w:rsidP="00861193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ПК, проектор, э</w:t>
            </w:r>
            <w:r w:rsidRPr="00455270">
              <w:rPr>
                <w:color w:val="000000"/>
                <w:sz w:val="24"/>
                <w:szCs w:val="24"/>
              </w:rPr>
              <w:t>к</w:t>
            </w:r>
            <w:r w:rsidRPr="00455270">
              <w:rPr>
                <w:color w:val="000000"/>
                <w:sz w:val="24"/>
                <w:szCs w:val="24"/>
              </w:rPr>
              <w:t>ран.</w:t>
            </w:r>
          </w:p>
          <w:p w:rsidR="000D4B08" w:rsidRPr="00455270" w:rsidP="00861193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455270">
              <w:rPr>
                <w:sz w:val="24"/>
                <w:szCs w:val="24"/>
              </w:rPr>
              <w:t>Выполнить зад</w:t>
            </w:r>
            <w:r w:rsidRPr="00455270">
              <w:rPr>
                <w:sz w:val="24"/>
                <w:szCs w:val="24"/>
              </w:rPr>
              <w:t>а</w:t>
            </w:r>
            <w:r w:rsidRPr="00455270">
              <w:rPr>
                <w:sz w:val="24"/>
                <w:szCs w:val="24"/>
              </w:rPr>
              <w:t>ние (р.т. № 203-213).</w:t>
            </w:r>
          </w:p>
          <w:p w:rsidR="000D4B08" w:rsidRPr="00455270" w:rsidP="00861193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55270">
              <w:rPr>
                <w:color w:val="000000"/>
                <w:sz w:val="24"/>
                <w:szCs w:val="24"/>
              </w:rPr>
              <w:t>Тестовые задания для сам</w:t>
            </w:r>
            <w:r w:rsidRPr="00455270">
              <w:rPr>
                <w:color w:val="000000"/>
                <w:sz w:val="24"/>
                <w:szCs w:val="24"/>
              </w:rPr>
              <w:t>о</w:t>
            </w:r>
            <w:r w:rsidRPr="00455270">
              <w:rPr>
                <w:color w:val="000000"/>
                <w:sz w:val="24"/>
                <w:szCs w:val="24"/>
              </w:rPr>
              <w:t>контр</w:t>
            </w:r>
            <w:r w:rsidRPr="00455270">
              <w:rPr>
                <w:color w:val="000000"/>
                <w:sz w:val="24"/>
                <w:szCs w:val="24"/>
              </w:rPr>
              <w:t>о</w:t>
            </w:r>
            <w:r w:rsidRPr="00455270">
              <w:rPr>
                <w:color w:val="000000"/>
                <w:sz w:val="24"/>
                <w:szCs w:val="24"/>
              </w:rPr>
              <w:t>ля.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0D4B08" w:rsidRPr="00455270" w:rsidP="00C35D7A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</w:tbl>
    <w:p w:rsidR="00522EF5" w:rsidP="00DE6DBF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</w:p>
    <w:sectPr w:rsidSect="00234F47">
      <w:foot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BF">
    <w:pPr>
      <w:pStyle w:val="Footer"/>
      <w:jc w:val="right"/>
    </w:pPr>
  </w:p>
  <w:p w:rsidR="00DE6DBF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">
    <w:nsid w:val="02442C96"/>
    <w:multiLevelType w:val="hybridMultilevel"/>
    <w:tmpl w:val="830C0970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5318C"/>
    <w:multiLevelType w:val="hybridMultilevel"/>
    <w:tmpl w:val="097061D2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812F1"/>
    <w:multiLevelType w:val="hybridMultilevel"/>
    <w:tmpl w:val="A5BA80F4"/>
    <w:lvl w:ilvl="0">
      <w:start w:val="0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11004"/>
    <w:multiLevelType w:val="hybridMultilevel"/>
    <w:tmpl w:val="1E2E4A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07862"/>
    <w:rsid w:val="000D4B08"/>
    <w:rsid w:val="000E65E7"/>
    <w:rsid w:val="0012206A"/>
    <w:rsid w:val="00205700"/>
    <w:rsid w:val="00234F47"/>
    <w:rsid w:val="002A37D3"/>
    <w:rsid w:val="002E45E1"/>
    <w:rsid w:val="003A31ED"/>
    <w:rsid w:val="003C5F12"/>
    <w:rsid w:val="00455270"/>
    <w:rsid w:val="0047507E"/>
    <w:rsid w:val="00481AE3"/>
    <w:rsid w:val="004827A0"/>
    <w:rsid w:val="00522EF5"/>
    <w:rsid w:val="005E21D0"/>
    <w:rsid w:val="00694BE2"/>
    <w:rsid w:val="00696918"/>
    <w:rsid w:val="006C1610"/>
    <w:rsid w:val="00717DB2"/>
    <w:rsid w:val="00732E10"/>
    <w:rsid w:val="007C0DBD"/>
    <w:rsid w:val="007F6343"/>
    <w:rsid w:val="008369A9"/>
    <w:rsid w:val="00861193"/>
    <w:rsid w:val="00862DC6"/>
    <w:rsid w:val="008A6C60"/>
    <w:rsid w:val="008C309F"/>
    <w:rsid w:val="00907FB6"/>
    <w:rsid w:val="00927E0F"/>
    <w:rsid w:val="0099378F"/>
    <w:rsid w:val="00A877C4"/>
    <w:rsid w:val="00AA7CB9"/>
    <w:rsid w:val="00B472AC"/>
    <w:rsid w:val="00B607EB"/>
    <w:rsid w:val="00C1529D"/>
    <w:rsid w:val="00C35D7A"/>
    <w:rsid w:val="00C736A2"/>
    <w:rsid w:val="00CE5CC2"/>
    <w:rsid w:val="00D17F6F"/>
    <w:rsid w:val="00D706C7"/>
    <w:rsid w:val="00DE6DBF"/>
    <w:rsid w:val="00E174C8"/>
    <w:rsid w:val="00E944B6"/>
    <w:rsid w:val="00ED1D1A"/>
    <w:rsid w:val="00FB124B"/>
    <w:rsid w:val="00FF1E88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2">
    <w:name w:val="heading 2"/>
    <w:basedOn w:val="Normal"/>
    <w:next w:val="Normal"/>
    <w:link w:val="2"/>
    <w:unhideWhenUsed/>
    <w:qFormat/>
    <w:rsid w:val="00E944B6"/>
    <w:pPr>
      <w:keepNext/>
      <w:jc w:val="center"/>
      <w:outlineLvl w:val="1"/>
    </w:pPr>
    <w:rPr>
      <w:b/>
      <w:sz w:val="28"/>
      <w:szCs w:val="20"/>
      <w:lang w:val="en-US" w:eastAsia="ru-RU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4B6"/>
    <w:pPr>
      <w:snapToGrid w:val="0"/>
      <w:ind w:left="720"/>
      <w:contextualSpacing/>
    </w:pPr>
    <w:rPr>
      <w:sz w:val="20"/>
      <w:szCs w:val="20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44B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rsid w:val="00E944B6"/>
    <w:pPr>
      <w:suppressAutoHyphens/>
      <w:ind w:left="720" w:firstLine="700"/>
      <w:jc w:val="both"/>
    </w:pPr>
    <w:rPr>
      <w:rFonts w:cs="Calibri"/>
      <w:lang w:val="ru-RU" w:eastAsia="ar-SA" w:bidi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944B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Normal"/>
    <w:rsid w:val="00E944B6"/>
    <w:pPr>
      <w:suppressAutoHyphens/>
      <w:spacing w:after="120"/>
      <w:ind w:left="280"/>
    </w:pPr>
    <w:rPr>
      <w:rFonts w:cs="Calibri"/>
      <w:lang w:val="ru-RU" w:eastAsia="ar-SA" w:bidi="ar-SA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944B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BodyText">
    <w:name w:val="Body Text"/>
    <w:basedOn w:val="Normal"/>
    <w:link w:val="a"/>
    <w:rsid w:val="00E944B6"/>
    <w:pPr>
      <w:spacing w:after="120"/>
    </w:pPr>
    <w:rPr>
      <w:lang w:val="ru-RU" w:eastAsia="ru-RU" w:bidi="ar-SA"/>
    </w:rPr>
  </w:style>
  <w:style w:type="character" w:customStyle="1" w:styleId="a">
    <w:name w:val="Основной текст Знак"/>
    <w:basedOn w:val="DefaultParagraphFont"/>
    <w:link w:val="BodyText"/>
    <w:rsid w:val="00E944B6"/>
    <w:rPr>
      <w:sz w:val="24"/>
      <w:szCs w:val="24"/>
      <w:lang w:val="ru-RU" w:eastAsia="en-US" w:bidi="ar-SA"/>
    </w:rPr>
  </w:style>
  <w:style w:type="character" w:customStyle="1" w:styleId="2">
    <w:name w:val="Заголовок 2 Знак"/>
    <w:basedOn w:val="DefaultParagraphFont"/>
    <w:link w:val="Heading2"/>
    <w:rsid w:val="00E944B6"/>
    <w:rPr>
      <w:b/>
      <w:sz w:val="28"/>
      <w:lang w:val="en-US" w:eastAsia="ru-RU" w:bidi="ar-SA"/>
    </w:rPr>
  </w:style>
  <w:style w:type="character" w:styleId="Hyperlink">
    <w:name w:val="Hyperlink"/>
    <w:rsid w:val="00E944B6"/>
    <w:rPr>
      <w:color w:val="0000FF"/>
      <w:u w:val="single"/>
    </w:rPr>
  </w:style>
  <w:style w:type="paragraph" w:styleId="Footer">
    <w:name w:val="footer"/>
    <w:basedOn w:val="Normal"/>
    <w:link w:val="a0"/>
    <w:unhideWhenUsed/>
    <w:rsid w:val="00DA2C21"/>
    <w:pPr>
      <w:tabs>
        <w:tab w:val="center" w:pos="4677"/>
        <w:tab w:val="right" w:pos="9355"/>
      </w:tabs>
      <w:snapToGrid w:val="0"/>
    </w:pPr>
    <w:rPr>
      <w:sz w:val="20"/>
      <w:szCs w:val="20"/>
      <w:lang w:val="x-none" w:eastAsia="ru-RU" w:bidi="ar-SA"/>
    </w:rPr>
  </w:style>
  <w:style w:type="character" w:customStyle="1" w:styleId="a0">
    <w:name w:val="Нижний колонтитул Знак"/>
    <w:link w:val="Footer"/>
    <w:rsid w:val="00DA2C21"/>
    <w:rPr>
      <w:lang w:val="ru-RU" w:eastAsia="ru-RU" w:bidi="ar-SA"/>
    </w:rPr>
  </w:style>
  <w:style w:type="paragraph" w:styleId="NormalWeb">
    <w:name w:val="Normal (Web)"/>
    <w:basedOn w:val="Normal"/>
    <w:rsid w:val="00E241E2"/>
    <w:pPr>
      <w:spacing w:before="100" w:beforeAutospacing="1" w:after="100" w:afterAutospacing="1"/>
    </w:pPr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school-collection.edu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